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000" w:firstRow="0" w:lastRow="0" w:firstColumn="0" w:lastColumn="0" w:noHBand="0" w:noVBand="0"/>
      </w:tblPr>
      <w:tblGrid>
        <w:gridCol w:w="179"/>
        <w:gridCol w:w="6"/>
        <w:gridCol w:w="6"/>
        <w:gridCol w:w="11149"/>
        <w:gridCol w:w="179"/>
      </w:tblGrid>
      <w:tr w:rsidR="008F5D50" w14:paraId="29F6F9DD" w14:textId="77777777">
        <w:tc>
          <w:tcPr>
            <w:tcW w:w="179" w:type="dxa"/>
          </w:tcPr>
          <w:p w14:paraId="30463709" w14:textId="77777777" w:rsidR="008F5D50" w:rsidRDefault="00071F0B">
            <w:pPr>
              <w:pStyle w:val="EmptyCellLayoutStyle"/>
              <w:spacing w:after="0" w:line="240" w:lineRule="auto"/>
            </w:pPr>
            <w:r>
              <w:t xml:space="preserve"> </w:t>
            </w:r>
          </w:p>
        </w:tc>
        <w:tc>
          <w:tcPr>
            <w:tcW w:w="0" w:type="dxa"/>
          </w:tcPr>
          <w:p w14:paraId="10BA1443" w14:textId="77777777" w:rsidR="008F5D50" w:rsidRDefault="008F5D50">
            <w:pPr>
              <w:pStyle w:val="EmptyCellLayoutStyle"/>
              <w:spacing w:after="0" w:line="240" w:lineRule="auto"/>
            </w:pPr>
          </w:p>
        </w:tc>
        <w:tc>
          <w:tcPr>
            <w:tcW w:w="0" w:type="dxa"/>
          </w:tcPr>
          <w:p w14:paraId="4DA80676" w14:textId="77777777" w:rsidR="008F5D50" w:rsidRDefault="008F5D50">
            <w:pPr>
              <w:pStyle w:val="EmptyCellLayoutStyle"/>
              <w:spacing w:after="0" w:line="240" w:lineRule="auto"/>
            </w:pPr>
          </w:p>
        </w:tc>
        <w:tc>
          <w:tcPr>
            <w:tcW w:w="11159" w:type="dxa"/>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3236"/>
              <w:gridCol w:w="179"/>
              <w:gridCol w:w="539"/>
              <w:gridCol w:w="2878"/>
              <w:gridCol w:w="540"/>
              <w:gridCol w:w="180"/>
              <w:gridCol w:w="539"/>
              <w:gridCol w:w="3058"/>
            </w:tblGrid>
            <w:tr w:rsidR="008F5D50" w14:paraId="4F4233EF" w14:textId="77777777">
              <w:trPr>
                <w:trHeight w:val="539"/>
              </w:trPr>
              <w:tc>
                <w:tcPr>
                  <w:tcW w:w="3240" w:type="dxa"/>
                </w:tcPr>
                <w:p w14:paraId="420CB894" w14:textId="77777777" w:rsidR="008F5D50" w:rsidRDefault="008F5D50">
                  <w:pPr>
                    <w:pStyle w:val="EmptyCellLayoutStyle"/>
                    <w:spacing w:after="0" w:line="240" w:lineRule="auto"/>
                  </w:pPr>
                </w:p>
              </w:tc>
              <w:tc>
                <w:tcPr>
                  <w:tcW w:w="179" w:type="dxa"/>
                </w:tcPr>
                <w:p w14:paraId="7D11EC30" w14:textId="77777777" w:rsidR="008F5D50" w:rsidRDefault="008F5D50">
                  <w:pPr>
                    <w:pStyle w:val="EmptyCellLayoutStyle"/>
                    <w:spacing w:after="0" w:line="240" w:lineRule="auto"/>
                  </w:pPr>
                </w:p>
              </w:tc>
              <w:tc>
                <w:tcPr>
                  <w:tcW w:w="539" w:type="dxa"/>
                </w:tcPr>
                <w:p w14:paraId="339EF941" w14:textId="77777777" w:rsidR="008F5D50" w:rsidRDefault="008F5D50">
                  <w:pPr>
                    <w:pStyle w:val="EmptyCellLayoutStyle"/>
                    <w:spacing w:after="0" w:line="240" w:lineRule="auto"/>
                  </w:pPr>
                </w:p>
              </w:tc>
              <w:tc>
                <w:tcPr>
                  <w:tcW w:w="2879" w:type="dxa"/>
                </w:tcPr>
                <w:tbl>
                  <w:tblPr>
                    <w:tblW w:w="0" w:type="auto"/>
                    <w:tblCellMar>
                      <w:left w:w="0" w:type="dxa"/>
                      <w:right w:w="0" w:type="dxa"/>
                    </w:tblCellMar>
                    <w:tblLook w:val="0000" w:firstRow="0" w:lastRow="0" w:firstColumn="0" w:lastColumn="0" w:noHBand="0" w:noVBand="0"/>
                  </w:tblPr>
                  <w:tblGrid>
                    <w:gridCol w:w="2878"/>
                  </w:tblGrid>
                  <w:tr w:rsidR="008F5D50" w14:paraId="7913136E" w14:textId="77777777">
                    <w:trPr>
                      <w:trHeight w:val="461"/>
                    </w:trPr>
                    <w:tc>
                      <w:tcPr>
                        <w:tcW w:w="2880" w:type="dxa"/>
                        <w:tcBorders>
                          <w:top w:val="nil"/>
                          <w:left w:val="nil"/>
                          <w:bottom w:val="nil"/>
                          <w:right w:val="nil"/>
                        </w:tcBorders>
                        <w:tcMar>
                          <w:top w:w="39" w:type="dxa"/>
                          <w:left w:w="39" w:type="dxa"/>
                          <w:bottom w:w="39" w:type="dxa"/>
                          <w:right w:w="39" w:type="dxa"/>
                        </w:tcMar>
                      </w:tcPr>
                      <w:p w14:paraId="74CD0A5A" w14:textId="77777777" w:rsidR="008F5D50" w:rsidRDefault="009B62F1">
                        <w:pPr>
                          <w:spacing w:after="0" w:line="240" w:lineRule="auto"/>
                          <w:jc w:val="center"/>
                        </w:pPr>
                        <w:r>
                          <w:rPr>
                            <w:rFonts w:ascii="Arial" w:eastAsia="Arial" w:hAnsi="Arial"/>
                            <w:b/>
                            <w:color w:val="000000"/>
                          </w:rPr>
                          <w:t>State of Michigan</w:t>
                        </w:r>
                        <w:r>
                          <w:rPr>
                            <w:rFonts w:ascii="Arial" w:eastAsia="Arial" w:hAnsi="Arial"/>
                            <w:b/>
                            <w:color w:val="000000"/>
                          </w:rPr>
                          <w:br/>
                          <w:t>Civil Service Commission</w:t>
                        </w:r>
                      </w:p>
                    </w:tc>
                  </w:tr>
                </w:tbl>
                <w:p w14:paraId="6BDD6329" w14:textId="77777777" w:rsidR="008F5D50" w:rsidRDefault="008F5D50">
                  <w:pPr>
                    <w:spacing w:after="0" w:line="240" w:lineRule="auto"/>
                  </w:pPr>
                </w:p>
              </w:tc>
              <w:tc>
                <w:tcPr>
                  <w:tcW w:w="540" w:type="dxa"/>
                </w:tcPr>
                <w:p w14:paraId="27321402" w14:textId="77777777" w:rsidR="008F5D50" w:rsidRDefault="008F5D50">
                  <w:pPr>
                    <w:pStyle w:val="EmptyCellLayoutStyle"/>
                    <w:spacing w:after="0" w:line="240" w:lineRule="auto"/>
                  </w:pPr>
                </w:p>
              </w:tc>
              <w:tc>
                <w:tcPr>
                  <w:tcW w:w="180" w:type="dxa"/>
                </w:tcPr>
                <w:p w14:paraId="47364ACC" w14:textId="77777777" w:rsidR="008F5D50" w:rsidRDefault="008F5D50">
                  <w:pPr>
                    <w:pStyle w:val="EmptyCellLayoutStyle"/>
                    <w:spacing w:after="0" w:line="240" w:lineRule="auto"/>
                  </w:pPr>
                </w:p>
              </w:tc>
              <w:tc>
                <w:tcPr>
                  <w:tcW w:w="539" w:type="dxa"/>
                </w:tcPr>
                <w:p w14:paraId="08E0452F" w14:textId="77777777" w:rsidR="008F5D50" w:rsidRDefault="008F5D50">
                  <w:pPr>
                    <w:pStyle w:val="EmptyCellLayoutStyle"/>
                    <w:spacing w:after="0" w:line="240" w:lineRule="auto"/>
                  </w:pPr>
                </w:p>
              </w:tc>
              <w:tc>
                <w:tcPr>
                  <w:tcW w:w="3060" w:type="dxa"/>
                  <w:vMerge w:val="restart"/>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000" w:firstRow="0" w:lastRow="0" w:firstColumn="0" w:lastColumn="0" w:noHBand="0" w:noVBand="0"/>
                  </w:tblPr>
                  <w:tblGrid>
                    <w:gridCol w:w="1251"/>
                    <w:gridCol w:w="1769"/>
                  </w:tblGrid>
                  <w:tr w:rsidR="008F5D50" w14:paraId="65AFFEEA" w14:textId="77777777">
                    <w:trPr>
                      <w:trHeight w:val="269"/>
                    </w:trPr>
                    <w:tc>
                      <w:tcPr>
                        <w:tcW w:w="1260" w:type="dxa"/>
                        <w:tcBorders>
                          <w:top w:val="single" w:sz="15" w:space="0" w:color="000000"/>
                          <w:left w:val="single" w:sz="15" w:space="0" w:color="000000"/>
                        </w:tcBorders>
                      </w:tcPr>
                      <w:tbl>
                        <w:tblPr>
                          <w:tblW w:w="0" w:type="auto"/>
                          <w:tblCellMar>
                            <w:left w:w="0" w:type="dxa"/>
                            <w:right w:w="0" w:type="dxa"/>
                          </w:tblCellMar>
                          <w:tblLook w:val="0000" w:firstRow="0" w:lastRow="0" w:firstColumn="0" w:lastColumn="0" w:noHBand="0" w:noVBand="0"/>
                        </w:tblPr>
                        <w:tblGrid>
                          <w:gridCol w:w="1232"/>
                        </w:tblGrid>
                        <w:tr w:rsidR="008F5D50" w14:paraId="689CC275" w14:textId="77777777">
                          <w:trPr>
                            <w:trHeight w:val="191"/>
                          </w:trPr>
                          <w:tc>
                            <w:tcPr>
                              <w:tcW w:w="1260" w:type="dxa"/>
                              <w:tcBorders>
                                <w:top w:val="nil"/>
                                <w:left w:val="nil"/>
                                <w:bottom w:val="nil"/>
                                <w:right w:val="nil"/>
                              </w:tcBorders>
                              <w:tcMar>
                                <w:top w:w="39" w:type="dxa"/>
                                <w:left w:w="39" w:type="dxa"/>
                                <w:bottom w:w="39" w:type="dxa"/>
                                <w:right w:w="39" w:type="dxa"/>
                              </w:tcMar>
                            </w:tcPr>
                            <w:p w14:paraId="1ECAE415" w14:textId="77777777" w:rsidR="008F5D50" w:rsidRDefault="009B62F1">
                              <w:pPr>
                                <w:spacing w:after="0" w:line="240" w:lineRule="auto"/>
                              </w:pPr>
                              <w:r>
                                <w:rPr>
                                  <w:rFonts w:ascii="Arial" w:eastAsia="Arial" w:hAnsi="Arial"/>
                                  <w:b/>
                                  <w:color w:val="000000"/>
                                  <w:sz w:val="16"/>
                                </w:rPr>
                                <w:t>Position Code</w:t>
                              </w:r>
                            </w:p>
                          </w:tc>
                        </w:tr>
                      </w:tbl>
                      <w:p w14:paraId="60DCF19F" w14:textId="77777777" w:rsidR="008F5D50" w:rsidRDefault="008F5D50">
                        <w:pPr>
                          <w:spacing w:after="0" w:line="240" w:lineRule="auto"/>
                        </w:pPr>
                      </w:p>
                    </w:tc>
                    <w:tc>
                      <w:tcPr>
                        <w:tcW w:w="1800" w:type="dxa"/>
                        <w:tcBorders>
                          <w:top w:val="single" w:sz="15" w:space="0" w:color="000000"/>
                          <w:right w:val="single" w:sz="15" w:space="0" w:color="000000"/>
                        </w:tcBorders>
                      </w:tcPr>
                      <w:p w14:paraId="172E48EA" w14:textId="77777777" w:rsidR="008F5D50" w:rsidRDefault="008F5D50">
                        <w:pPr>
                          <w:pStyle w:val="EmptyCellLayoutStyle"/>
                          <w:spacing w:after="0" w:line="240" w:lineRule="auto"/>
                        </w:pPr>
                      </w:p>
                    </w:tc>
                  </w:tr>
                  <w:tr w:rsidR="008F5D50" w14:paraId="28E6CBE7" w14:textId="77777777">
                    <w:trPr>
                      <w:trHeight w:val="90"/>
                    </w:trPr>
                    <w:tc>
                      <w:tcPr>
                        <w:tcW w:w="1260" w:type="dxa"/>
                        <w:tcBorders>
                          <w:left w:val="single" w:sz="15" w:space="0" w:color="000000"/>
                        </w:tcBorders>
                      </w:tcPr>
                      <w:p w14:paraId="2BD342E8" w14:textId="77777777" w:rsidR="008F5D50" w:rsidRDefault="008F5D50">
                        <w:pPr>
                          <w:pStyle w:val="EmptyCellLayoutStyle"/>
                          <w:spacing w:after="0" w:line="240" w:lineRule="auto"/>
                        </w:pPr>
                      </w:p>
                    </w:tc>
                    <w:tc>
                      <w:tcPr>
                        <w:tcW w:w="1800" w:type="dxa"/>
                        <w:tcBorders>
                          <w:right w:val="single" w:sz="15" w:space="0" w:color="000000"/>
                        </w:tcBorders>
                      </w:tcPr>
                      <w:p w14:paraId="62BA8756" w14:textId="77777777" w:rsidR="008F5D50" w:rsidRDefault="008F5D50">
                        <w:pPr>
                          <w:pStyle w:val="EmptyCellLayoutStyle"/>
                          <w:spacing w:after="0" w:line="240" w:lineRule="auto"/>
                        </w:pPr>
                      </w:p>
                    </w:tc>
                  </w:tr>
                  <w:tr w:rsidR="00CD4902" w14:paraId="366902BD" w14:textId="77777777" w:rsidTr="00CD4902">
                    <w:trPr>
                      <w:trHeight w:val="290"/>
                    </w:trPr>
                    <w:tc>
                      <w:tcPr>
                        <w:tcW w:w="126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2983"/>
                        </w:tblGrid>
                        <w:tr w:rsidR="008F5D50" w14:paraId="7D713EC8" w14:textId="77777777">
                          <w:trPr>
                            <w:trHeight w:val="212"/>
                          </w:trPr>
                          <w:tc>
                            <w:tcPr>
                              <w:tcW w:w="3060" w:type="dxa"/>
                              <w:tcBorders>
                                <w:top w:val="nil"/>
                                <w:left w:val="nil"/>
                                <w:bottom w:val="nil"/>
                                <w:right w:val="nil"/>
                              </w:tcBorders>
                              <w:tcMar>
                                <w:top w:w="39" w:type="dxa"/>
                                <w:left w:w="39" w:type="dxa"/>
                                <w:bottom w:w="39" w:type="dxa"/>
                                <w:right w:w="39" w:type="dxa"/>
                              </w:tcMar>
                            </w:tcPr>
                            <w:p w14:paraId="392938B5" w14:textId="77777777" w:rsidR="008F5D50" w:rsidRDefault="009B62F1" w:rsidP="005C4A59">
                              <w:pPr>
                                <w:spacing w:after="0" w:line="240" w:lineRule="auto"/>
                              </w:pPr>
                              <w:r>
                                <w:rPr>
                                  <w:rFonts w:ascii="Arial" w:eastAsia="Arial" w:hAnsi="Arial"/>
                                  <w:color w:val="000000"/>
                                </w:rPr>
                                <w:t xml:space="preserve">1. </w:t>
                              </w:r>
                            </w:p>
                          </w:tc>
                        </w:tr>
                      </w:tbl>
                      <w:p w14:paraId="7C828659" w14:textId="77777777" w:rsidR="008F5D50" w:rsidRDefault="008F5D50">
                        <w:pPr>
                          <w:spacing w:after="0" w:line="240" w:lineRule="auto"/>
                        </w:pPr>
                      </w:p>
                    </w:tc>
                  </w:tr>
                </w:tbl>
                <w:p w14:paraId="759AD09E" w14:textId="77777777" w:rsidR="008F5D50" w:rsidRDefault="008F5D50">
                  <w:pPr>
                    <w:spacing w:after="0" w:line="240" w:lineRule="auto"/>
                  </w:pPr>
                </w:p>
              </w:tc>
            </w:tr>
            <w:tr w:rsidR="00CD4902" w14:paraId="65A51E6A" w14:textId="77777777" w:rsidTr="00CD4902">
              <w:trPr>
                <w:trHeight w:val="110"/>
              </w:trPr>
              <w:tc>
                <w:tcPr>
                  <w:tcW w:w="3240" w:type="dxa"/>
                </w:tcPr>
                <w:p w14:paraId="39CF3F73" w14:textId="77777777" w:rsidR="008F5D50" w:rsidRDefault="008F5D50">
                  <w:pPr>
                    <w:pStyle w:val="EmptyCellLayoutStyle"/>
                    <w:spacing w:after="0" w:line="240" w:lineRule="auto"/>
                  </w:pPr>
                </w:p>
              </w:tc>
              <w:tc>
                <w:tcPr>
                  <w:tcW w:w="179" w:type="dxa"/>
                  <w:gridSpan w:val="5"/>
                  <w:vMerge w:val="restart"/>
                </w:tcPr>
                <w:tbl>
                  <w:tblPr>
                    <w:tblW w:w="0" w:type="auto"/>
                    <w:tblCellMar>
                      <w:left w:w="0" w:type="dxa"/>
                      <w:right w:w="0" w:type="dxa"/>
                    </w:tblCellMar>
                    <w:tblLook w:val="0000" w:firstRow="0" w:lastRow="0" w:firstColumn="0" w:lastColumn="0" w:noHBand="0" w:noVBand="0"/>
                  </w:tblPr>
                  <w:tblGrid>
                    <w:gridCol w:w="4316"/>
                  </w:tblGrid>
                  <w:tr w:rsidR="008F5D50" w14:paraId="539F293B" w14:textId="77777777">
                    <w:trPr>
                      <w:trHeight w:val="461"/>
                    </w:trPr>
                    <w:tc>
                      <w:tcPr>
                        <w:tcW w:w="4319" w:type="dxa"/>
                        <w:tcBorders>
                          <w:top w:val="nil"/>
                          <w:left w:val="nil"/>
                          <w:bottom w:val="nil"/>
                          <w:right w:val="nil"/>
                        </w:tcBorders>
                        <w:tcMar>
                          <w:top w:w="39" w:type="dxa"/>
                          <w:left w:w="39" w:type="dxa"/>
                          <w:bottom w:w="39" w:type="dxa"/>
                          <w:right w:w="39" w:type="dxa"/>
                        </w:tcMar>
                      </w:tcPr>
                      <w:p w14:paraId="5EC200A2" w14:textId="77777777" w:rsidR="008F5D50" w:rsidRDefault="009B62F1">
                        <w:pPr>
                          <w:spacing w:after="0" w:line="240" w:lineRule="auto"/>
                          <w:jc w:val="center"/>
                        </w:pPr>
                        <w:r>
                          <w:rPr>
                            <w:rFonts w:ascii="Arial" w:eastAsia="Arial" w:hAnsi="Arial"/>
                            <w:color w:val="000000"/>
                          </w:rPr>
                          <w:t>Capitol Commons Center, P.O. Box 30002</w:t>
                        </w:r>
                        <w:r>
                          <w:rPr>
                            <w:rFonts w:ascii="Arial" w:eastAsia="Arial" w:hAnsi="Arial"/>
                            <w:color w:val="000000"/>
                          </w:rPr>
                          <w:br/>
                          <w:t>Lansing, MI 48909</w:t>
                        </w:r>
                      </w:p>
                    </w:tc>
                  </w:tr>
                </w:tbl>
                <w:p w14:paraId="1BFDA93B" w14:textId="77777777" w:rsidR="008F5D50" w:rsidRDefault="008F5D50">
                  <w:pPr>
                    <w:spacing w:after="0" w:line="240" w:lineRule="auto"/>
                  </w:pPr>
                </w:p>
              </w:tc>
              <w:tc>
                <w:tcPr>
                  <w:tcW w:w="539" w:type="dxa"/>
                </w:tcPr>
                <w:p w14:paraId="6D520C61" w14:textId="77777777" w:rsidR="008F5D50" w:rsidRDefault="008F5D50">
                  <w:pPr>
                    <w:pStyle w:val="EmptyCellLayoutStyle"/>
                    <w:spacing w:after="0" w:line="240" w:lineRule="auto"/>
                  </w:pPr>
                </w:p>
              </w:tc>
              <w:tc>
                <w:tcPr>
                  <w:tcW w:w="3060" w:type="dxa"/>
                  <w:vMerge/>
                </w:tcPr>
                <w:p w14:paraId="7FB1DE2B" w14:textId="77777777" w:rsidR="008F5D50" w:rsidRDefault="008F5D50">
                  <w:pPr>
                    <w:pStyle w:val="EmptyCellLayoutStyle"/>
                    <w:spacing w:after="0" w:line="240" w:lineRule="auto"/>
                  </w:pPr>
                </w:p>
              </w:tc>
            </w:tr>
            <w:tr w:rsidR="00CD4902" w14:paraId="62E3CE7A" w14:textId="77777777" w:rsidTr="00CD4902">
              <w:trPr>
                <w:trHeight w:val="429"/>
              </w:trPr>
              <w:tc>
                <w:tcPr>
                  <w:tcW w:w="3240" w:type="dxa"/>
                </w:tcPr>
                <w:p w14:paraId="0A8CC006" w14:textId="77777777" w:rsidR="008F5D50" w:rsidRDefault="008F5D50">
                  <w:pPr>
                    <w:pStyle w:val="EmptyCellLayoutStyle"/>
                    <w:spacing w:after="0" w:line="240" w:lineRule="auto"/>
                  </w:pPr>
                </w:p>
              </w:tc>
              <w:tc>
                <w:tcPr>
                  <w:tcW w:w="179" w:type="dxa"/>
                  <w:gridSpan w:val="5"/>
                  <w:vMerge/>
                </w:tcPr>
                <w:p w14:paraId="54AF4ECA" w14:textId="77777777" w:rsidR="008F5D50" w:rsidRDefault="008F5D50">
                  <w:pPr>
                    <w:pStyle w:val="EmptyCellLayoutStyle"/>
                    <w:spacing w:after="0" w:line="240" w:lineRule="auto"/>
                  </w:pPr>
                </w:p>
              </w:tc>
              <w:tc>
                <w:tcPr>
                  <w:tcW w:w="539" w:type="dxa"/>
                </w:tcPr>
                <w:p w14:paraId="646E8674" w14:textId="77777777" w:rsidR="008F5D50" w:rsidRDefault="008F5D50">
                  <w:pPr>
                    <w:pStyle w:val="EmptyCellLayoutStyle"/>
                    <w:spacing w:after="0" w:line="240" w:lineRule="auto"/>
                  </w:pPr>
                </w:p>
              </w:tc>
              <w:tc>
                <w:tcPr>
                  <w:tcW w:w="3060" w:type="dxa"/>
                </w:tcPr>
                <w:p w14:paraId="7F28FFA1" w14:textId="77777777" w:rsidR="008F5D50" w:rsidRDefault="008F5D50">
                  <w:pPr>
                    <w:pStyle w:val="EmptyCellLayoutStyle"/>
                    <w:spacing w:after="0" w:line="240" w:lineRule="auto"/>
                  </w:pPr>
                </w:p>
              </w:tc>
            </w:tr>
            <w:tr w:rsidR="008F5D50" w14:paraId="0DE0E45D" w14:textId="77777777">
              <w:trPr>
                <w:trHeight w:val="180"/>
              </w:trPr>
              <w:tc>
                <w:tcPr>
                  <w:tcW w:w="3240" w:type="dxa"/>
                </w:tcPr>
                <w:p w14:paraId="58751C6C" w14:textId="77777777" w:rsidR="008F5D50" w:rsidRDefault="008F5D50">
                  <w:pPr>
                    <w:pStyle w:val="EmptyCellLayoutStyle"/>
                    <w:spacing w:after="0" w:line="240" w:lineRule="auto"/>
                  </w:pPr>
                </w:p>
              </w:tc>
              <w:tc>
                <w:tcPr>
                  <w:tcW w:w="179" w:type="dxa"/>
                </w:tcPr>
                <w:p w14:paraId="1FD04FFA" w14:textId="77777777" w:rsidR="008F5D50" w:rsidRDefault="008F5D50">
                  <w:pPr>
                    <w:pStyle w:val="EmptyCellLayoutStyle"/>
                    <w:spacing w:after="0" w:line="240" w:lineRule="auto"/>
                  </w:pPr>
                </w:p>
              </w:tc>
              <w:tc>
                <w:tcPr>
                  <w:tcW w:w="539" w:type="dxa"/>
                </w:tcPr>
                <w:p w14:paraId="1598DD26" w14:textId="77777777" w:rsidR="008F5D50" w:rsidRDefault="008F5D50">
                  <w:pPr>
                    <w:pStyle w:val="EmptyCellLayoutStyle"/>
                    <w:spacing w:after="0" w:line="240" w:lineRule="auto"/>
                  </w:pPr>
                </w:p>
              </w:tc>
              <w:tc>
                <w:tcPr>
                  <w:tcW w:w="2879" w:type="dxa"/>
                </w:tcPr>
                <w:p w14:paraId="2468BE8B" w14:textId="77777777" w:rsidR="008F5D50" w:rsidRDefault="008F5D50">
                  <w:pPr>
                    <w:pStyle w:val="EmptyCellLayoutStyle"/>
                    <w:spacing w:after="0" w:line="240" w:lineRule="auto"/>
                  </w:pPr>
                </w:p>
              </w:tc>
              <w:tc>
                <w:tcPr>
                  <w:tcW w:w="540" w:type="dxa"/>
                </w:tcPr>
                <w:p w14:paraId="616295C3" w14:textId="77777777" w:rsidR="008F5D50" w:rsidRDefault="008F5D50">
                  <w:pPr>
                    <w:pStyle w:val="EmptyCellLayoutStyle"/>
                    <w:spacing w:after="0" w:line="240" w:lineRule="auto"/>
                  </w:pPr>
                </w:p>
              </w:tc>
              <w:tc>
                <w:tcPr>
                  <w:tcW w:w="180" w:type="dxa"/>
                </w:tcPr>
                <w:p w14:paraId="1E184DAE" w14:textId="77777777" w:rsidR="008F5D50" w:rsidRDefault="008F5D50">
                  <w:pPr>
                    <w:pStyle w:val="EmptyCellLayoutStyle"/>
                    <w:spacing w:after="0" w:line="240" w:lineRule="auto"/>
                  </w:pPr>
                </w:p>
              </w:tc>
              <w:tc>
                <w:tcPr>
                  <w:tcW w:w="539" w:type="dxa"/>
                </w:tcPr>
                <w:p w14:paraId="2568DF02" w14:textId="77777777" w:rsidR="008F5D50" w:rsidRDefault="008F5D50">
                  <w:pPr>
                    <w:pStyle w:val="EmptyCellLayoutStyle"/>
                    <w:spacing w:after="0" w:line="240" w:lineRule="auto"/>
                  </w:pPr>
                </w:p>
              </w:tc>
              <w:tc>
                <w:tcPr>
                  <w:tcW w:w="3060" w:type="dxa"/>
                </w:tcPr>
                <w:p w14:paraId="43401E8D" w14:textId="77777777" w:rsidR="008F5D50" w:rsidRDefault="008F5D50">
                  <w:pPr>
                    <w:pStyle w:val="EmptyCellLayoutStyle"/>
                    <w:spacing w:after="0" w:line="240" w:lineRule="auto"/>
                  </w:pPr>
                </w:p>
              </w:tc>
            </w:tr>
            <w:tr w:rsidR="00CD4902" w14:paraId="2C04DE68" w14:textId="77777777" w:rsidTr="00CD4902">
              <w:trPr>
                <w:trHeight w:val="360"/>
              </w:trPr>
              <w:tc>
                <w:tcPr>
                  <w:tcW w:w="3240" w:type="dxa"/>
                </w:tcPr>
                <w:p w14:paraId="07A56ECC" w14:textId="77777777" w:rsidR="008F5D50" w:rsidRDefault="008F5D50">
                  <w:pPr>
                    <w:pStyle w:val="EmptyCellLayoutStyle"/>
                    <w:spacing w:after="0" w:line="240" w:lineRule="auto"/>
                  </w:pPr>
                </w:p>
              </w:tc>
              <w:tc>
                <w:tcPr>
                  <w:tcW w:w="179" w:type="dxa"/>
                </w:tcPr>
                <w:p w14:paraId="7098459F" w14:textId="77777777" w:rsidR="008F5D50" w:rsidRDefault="008F5D50">
                  <w:pPr>
                    <w:pStyle w:val="EmptyCellLayoutStyle"/>
                    <w:spacing w:after="0" w:line="240" w:lineRule="auto"/>
                  </w:pPr>
                </w:p>
              </w:tc>
              <w:tc>
                <w:tcPr>
                  <w:tcW w:w="539" w:type="dxa"/>
                  <w:gridSpan w:val="3"/>
                </w:tcPr>
                <w:tbl>
                  <w:tblPr>
                    <w:tblW w:w="0" w:type="auto"/>
                    <w:tblCellMar>
                      <w:left w:w="0" w:type="dxa"/>
                      <w:right w:w="0" w:type="dxa"/>
                    </w:tblCellMar>
                    <w:tblLook w:val="0000" w:firstRow="0" w:lastRow="0" w:firstColumn="0" w:lastColumn="0" w:noHBand="0" w:noVBand="0"/>
                  </w:tblPr>
                  <w:tblGrid>
                    <w:gridCol w:w="3957"/>
                  </w:tblGrid>
                  <w:tr w:rsidR="008F5D50" w14:paraId="3D1E80FF" w14:textId="77777777">
                    <w:trPr>
                      <w:trHeight w:val="282"/>
                    </w:trPr>
                    <w:tc>
                      <w:tcPr>
                        <w:tcW w:w="3959" w:type="dxa"/>
                        <w:tcBorders>
                          <w:top w:val="nil"/>
                          <w:left w:val="nil"/>
                          <w:bottom w:val="nil"/>
                          <w:right w:val="nil"/>
                        </w:tcBorders>
                        <w:tcMar>
                          <w:top w:w="39" w:type="dxa"/>
                          <w:left w:w="39" w:type="dxa"/>
                          <w:bottom w:w="39" w:type="dxa"/>
                          <w:right w:w="39" w:type="dxa"/>
                        </w:tcMar>
                      </w:tcPr>
                      <w:p w14:paraId="1CB3E9D6" w14:textId="77777777" w:rsidR="008F5D50" w:rsidRDefault="009B62F1">
                        <w:pPr>
                          <w:spacing w:after="0" w:line="240" w:lineRule="auto"/>
                          <w:jc w:val="center"/>
                        </w:pPr>
                        <w:r>
                          <w:rPr>
                            <w:rFonts w:ascii="Arial" w:eastAsia="Arial" w:hAnsi="Arial"/>
                            <w:b/>
                            <w:color w:val="000000"/>
                            <w:sz w:val="28"/>
                          </w:rPr>
                          <w:t>POSITION DESCRIPTION</w:t>
                        </w:r>
                      </w:p>
                    </w:tc>
                  </w:tr>
                </w:tbl>
                <w:p w14:paraId="564790B3" w14:textId="77777777" w:rsidR="008F5D50" w:rsidRDefault="008F5D50">
                  <w:pPr>
                    <w:spacing w:after="0" w:line="240" w:lineRule="auto"/>
                  </w:pPr>
                </w:p>
              </w:tc>
              <w:tc>
                <w:tcPr>
                  <w:tcW w:w="180" w:type="dxa"/>
                </w:tcPr>
                <w:p w14:paraId="1287099B" w14:textId="77777777" w:rsidR="008F5D50" w:rsidRDefault="008F5D50">
                  <w:pPr>
                    <w:pStyle w:val="EmptyCellLayoutStyle"/>
                    <w:spacing w:after="0" w:line="240" w:lineRule="auto"/>
                  </w:pPr>
                </w:p>
              </w:tc>
              <w:tc>
                <w:tcPr>
                  <w:tcW w:w="539" w:type="dxa"/>
                </w:tcPr>
                <w:p w14:paraId="61884C55" w14:textId="77777777" w:rsidR="008F5D50" w:rsidRDefault="008F5D50">
                  <w:pPr>
                    <w:pStyle w:val="EmptyCellLayoutStyle"/>
                    <w:spacing w:after="0" w:line="240" w:lineRule="auto"/>
                  </w:pPr>
                </w:p>
              </w:tc>
              <w:tc>
                <w:tcPr>
                  <w:tcW w:w="3060" w:type="dxa"/>
                </w:tcPr>
                <w:p w14:paraId="44E54E97" w14:textId="77777777" w:rsidR="008F5D50" w:rsidRDefault="008F5D50">
                  <w:pPr>
                    <w:pStyle w:val="EmptyCellLayoutStyle"/>
                    <w:spacing w:after="0" w:line="240" w:lineRule="auto"/>
                  </w:pPr>
                </w:p>
              </w:tc>
            </w:tr>
            <w:tr w:rsidR="008F5D50" w14:paraId="0053C364" w14:textId="77777777">
              <w:trPr>
                <w:trHeight w:val="179"/>
              </w:trPr>
              <w:tc>
                <w:tcPr>
                  <w:tcW w:w="3240" w:type="dxa"/>
                </w:tcPr>
                <w:p w14:paraId="51D516AB" w14:textId="77777777" w:rsidR="008F5D50" w:rsidRDefault="008F5D50">
                  <w:pPr>
                    <w:pStyle w:val="EmptyCellLayoutStyle"/>
                    <w:spacing w:after="0" w:line="240" w:lineRule="auto"/>
                  </w:pPr>
                </w:p>
              </w:tc>
              <w:tc>
                <w:tcPr>
                  <w:tcW w:w="179" w:type="dxa"/>
                </w:tcPr>
                <w:p w14:paraId="76D3849F" w14:textId="77777777" w:rsidR="008F5D50" w:rsidRDefault="008F5D50">
                  <w:pPr>
                    <w:pStyle w:val="EmptyCellLayoutStyle"/>
                    <w:spacing w:after="0" w:line="240" w:lineRule="auto"/>
                  </w:pPr>
                </w:p>
              </w:tc>
              <w:tc>
                <w:tcPr>
                  <w:tcW w:w="539" w:type="dxa"/>
                </w:tcPr>
                <w:p w14:paraId="2B93B42F" w14:textId="77777777" w:rsidR="008F5D50" w:rsidRDefault="008F5D50">
                  <w:pPr>
                    <w:pStyle w:val="EmptyCellLayoutStyle"/>
                    <w:spacing w:after="0" w:line="240" w:lineRule="auto"/>
                  </w:pPr>
                </w:p>
              </w:tc>
              <w:tc>
                <w:tcPr>
                  <w:tcW w:w="2879" w:type="dxa"/>
                </w:tcPr>
                <w:p w14:paraId="5C74429E" w14:textId="77777777" w:rsidR="008F5D50" w:rsidRDefault="008F5D50">
                  <w:pPr>
                    <w:pStyle w:val="EmptyCellLayoutStyle"/>
                    <w:spacing w:after="0" w:line="240" w:lineRule="auto"/>
                  </w:pPr>
                </w:p>
              </w:tc>
              <w:tc>
                <w:tcPr>
                  <w:tcW w:w="540" w:type="dxa"/>
                </w:tcPr>
                <w:p w14:paraId="732C958A" w14:textId="77777777" w:rsidR="008F5D50" w:rsidRDefault="008F5D50">
                  <w:pPr>
                    <w:pStyle w:val="EmptyCellLayoutStyle"/>
                    <w:spacing w:after="0" w:line="240" w:lineRule="auto"/>
                  </w:pPr>
                </w:p>
              </w:tc>
              <w:tc>
                <w:tcPr>
                  <w:tcW w:w="180" w:type="dxa"/>
                </w:tcPr>
                <w:p w14:paraId="1071CFCA" w14:textId="77777777" w:rsidR="008F5D50" w:rsidRDefault="008F5D50">
                  <w:pPr>
                    <w:pStyle w:val="EmptyCellLayoutStyle"/>
                    <w:spacing w:after="0" w:line="240" w:lineRule="auto"/>
                  </w:pPr>
                </w:p>
              </w:tc>
              <w:tc>
                <w:tcPr>
                  <w:tcW w:w="539" w:type="dxa"/>
                </w:tcPr>
                <w:p w14:paraId="793D2736" w14:textId="77777777" w:rsidR="008F5D50" w:rsidRDefault="008F5D50">
                  <w:pPr>
                    <w:pStyle w:val="EmptyCellLayoutStyle"/>
                    <w:spacing w:after="0" w:line="240" w:lineRule="auto"/>
                  </w:pPr>
                </w:p>
              </w:tc>
              <w:tc>
                <w:tcPr>
                  <w:tcW w:w="3060" w:type="dxa"/>
                </w:tcPr>
                <w:p w14:paraId="3A16309D" w14:textId="77777777" w:rsidR="008F5D50" w:rsidRDefault="008F5D50">
                  <w:pPr>
                    <w:pStyle w:val="EmptyCellLayoutStyle"/>
                    <w:spacing w:after="0" w:line="240" w:lineRule="auto"/>
                  </w:pPr>
                </w:p>
              </w:tc>
            </w:tr>
          </w:tbl>
          <w:p w14:paraId="287B8A54" w14:textId="77777777" w:rsidR="008F5D50" w:rsidRDefault="008F5D50">
            <w:pPr>
              <w:spacing w:after="0" w:line="240" w:lineRule="auto"/>
            </w:pPr>
          </w:p>
        </w:tc>
        <w:tc>
          <w:tcPr>
            <w:tcW w:w="179" w:type="dxa"/>
          </w:tcPr>
          <w:p w14:paraId="2676786F" w14:textId="77777777" w:rsidR="008F5D50" w:rsidRDefault="008F5D50">
            <w:pPr>
              <w:pStyle w:val="EmptyCellLayoutStyle"/>
              <w:spacing w:after="0" w:line="240" w:lineRule="auto"/>
            </w:pPr>
          </w:p>
        </w:tc>
      </w:tr>
      <w:tr w:rsidR="008F5D50" w14:paraId="7425A690" w14:textId="77777777">
        <w:trPr>
          <w:trHeight w:val="99"/>
        </w:trPr>
        <w:tc>
          <w:tcPr>
            <w:tcW w:w="179" w:type="dxa"/>
          </w:tcPr>
          <w:p w14:paraId="02DC6E54" w14:textId="77777777" w:rsidR="008F5D50" w:rsidRDefault="008F5D50">
            <w:pPr>
              <w:pStyle w:val="EmptyCellLayoutStyle"/>
              <w:spacing w:after="0" w:line="240" w:lineRule="auto"/>
            </w:pPr>
          </w:p>
        </w:tc>
        <w:tc>
          <w:tcPr>
            <w:tcW w:w="0" w:type="dxa"/>
          </w:tcPr>
          <w:p w14:paraId="5D81343A" w14:textId="77777777" w:rsidR="008F5D50" w:rsidRDefault="008F5D50">
            <w:pPr>
              <w:pStyle w:val="EmptyCellLayoutStyle"/>
              <w:spacing w:after="0" w:line="240" w:lineRule="auto"/>
            </w:pPr>
          </w:p>
        </w:tc>
        <w:tc>
          <w:tcPr>
            <w:tcW w:w="0" w:type="dxa"/>
          </w:tcPr>
          <w:p w14:paraId="40BD7941" w14:textId="77777777" w:rsidR="008F5D50" w:rsidRDefault="008F5D50">
            <w:pPr>
              <w:pStyle w:val="EmptyCellLayoutStyle"/>
              <w:spacing w:after="0" w:line="240" w:lineRule="auto"/>
            </w:pPr>
          </w:p>
        </w:tc>
        <w:tc>
          <w:tcPr>
            <w:tcW w:w="11159" w:type="dxa"/>
          </w:tcPr>
          <w:p w14:paraId="3FE17779" w14:textId="77777777" w:rsidR="008F5D50" w:rsidRDefault="008F5D50">
            <w:pPr>
              <w:pStyle w:val="EmptyCellLayoutStyle"/>
              <w:spacing w:after="0" w:line="240" w:lineRule="auto"/>
            </w:pPr>
          </w:p>
        </w:tc>
        <w:tc>
          <w:tcPr>
            <w:tcW w:w="179" w:type="dxa"/>
          </w:tcPr>
          <w:p w14:paraId="47B13406" w14:textId="77777777" w:rsidR="008F5D50" w:rsidRDefault="008F5D50">
            <w:pPr>
              <w:pStyle w:val="EmptyCellLayoutStyle"/>
              <w:spacing w:after="0" w:line="240" w:lineRule="auto"/>
            </w:pPr>
          </w:p>
        </w:tc>
      </w:tr>
      <w:tr w:rsidR="00CD4902" w14:paraId="4DD2CD2D" w14:textId="77777777" w:rsidTr="00CD4902">
        <w:tc>
          <w:tcPr>
            <w:tcW w:w="179" w:type="dxa"/>
          </w:tcPr>
          <w:p w14:paraId="6373E117" w14:textId="77777777" w:rsidR="008F5D50" w:rsidRDefault="008F5D50">
            <w:pPr>
              <w:pStyle w:val="EmptyCellLayoutStyle"/>
              <w:spacing w:after="0" w:line="240" w:lineRule="auto"/>
            </w:pPr>
          </w:p>
        </w:tc>
        <w:tc>
          <w:tcPr>
            <w:tcW w:w="0" w:type="dxa"/>
          </w:tcPr>
          <w:p w14:paraId="6F8F1614" w14:textId="77777777" w:rsidR="008F5D50" w:rsidRDefault="008F5D50">
            <w:pPr>
              <w:pStyle w:val="EmptyCellLayoutStyle"/>
              <w:spacing w:after="0" w:line="240" w:lineRule="auto"/>
            </w:pPr>
          </w:p>
        </w:tc>
        <w:tc>
          <w:tcPr>
            <w:tcW w:w="0" w:type="dxa"/>
            <w:gridSpan w:val="2"/>
          </w:tcPr>
          <w:tbl>
            <w:tblPr>
              <w:tblW w:w="0" w:type="auto"/>
              <w:tblBorders>
                <w:top w:val="single" w:sz="15" w:space="0" w:color="000000"/>
                <w:left w:val="single" w:sz="15" w:space="0" w:color="000000"/>
                <w:bottom w:val="single" w:sz="7" w:space="0" w:color="000000"/>
                <w:right w:val="single" w:sz="15" w:space="0" w:color="000000"/>
              </w:tblBorders>
              <w:tblCellMar>
                <w:left w:w="0" w:type="dxa"/>
                <w:right w:w="0" w:type="dxa"/>
              </w:tblCellMar>
              <w:tblLook w:val="0000" w:firstRow="0" w:lastRow="0" w:firstColumn="0" w:lastColumn="0" w:noHBand="0" w:noVBand="0"/>
            </w:tblPr>
            <w:tblGrid>
              <w:gridCol w:w="11117"/>
            </w:tblGrid>
            <w:tr w:rsidR="008F5D50" w14:paraId="00AB75EC" w14:textId="77777777">
              <w:trPr>
                <w:trHeight w:val="600"/>
              </w:trPr>
              <w:tc>
                <w:tcPr>
                  <w:tcW w:w="11160" w:type="dxa"/>
                  <w:tcBorders>
                    <w:top w:val="single" w:sz="15" w:space="0" w:color="000000"/>
                    <w:left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80"/>
                  </w:tblGrid>
                  <w:tr w:rsidR="008F5D50" w14:paraId="7489D479" w14:textId="77777777">
                    <w:trPr>
                      <w:trHeight w:val="522"/>
                    </w:trPr>
                    <w:tc>
                      <w:tcPr>
                        <w:tcW w:w="11160" w:type="dxa"/>
                        <w:tcBorders>
                          <w:top w:val="nil"/>
                          <w:left w:val="nil"/>
                          <w:bottom w:val="single" w:sz="7" w:space="0" w:color="000000"/>
                          <w:right w:val="nil"/>
                        </w:tcBorders>
                        <w:tcMar>
                          <w:top w:w="39" w:type="dxa"/>
                          <w:left w:w="39" w:type="dxa"/>
                          <w:bottom w:w="39" w:type="dxa"/>
                          <w:right w:w="39" w:type="dxa"/>
                        </w:tcMar>
                      </w:tcPr>
                      <w:p w14:paraId="5F4EFE97" w14:textId="77777777" w:rsidR="008F5D50" w:rsidRDefault="009B62F1">
                        <w:pPr>
                          <w:spacing w:after="0" w:line="240" w:lineRule="auto"/>
                        </w:pPr>
                        <w:r>
                          <w:rPr>
                            <w:rFonts w:ascii="Arial" w:eastAsia="Arial" w:hAnsi="Arial"/>
                            <w:color w:val="000000"/>
                          </w:rPr>
                          <w:t>This position description serves as the official classification document of record for this position. Please complete the information as accurately as you can as the position description is used to determine the proper classification of the position.</w:t>
                        </w:r>
                      </w:p>
                    </w:tc>
                  </w:tr>
                </w:tbl>
                <w:p w14:paraId="66A91C31" w14:textId="77777777" w:rsidR="008F5D50" w:rsidRDefault="008F5D50">
                  <w:pPr>
                    <w:spacing w:after="0" w:line="240" w:lineRule="auto"/>
                  </w:pPr>
                </w:p>
              </w:tc>
            </w:tr>
            <w:tr w:rsidR="008F5D50" w14:paraId="02FD2B38" w14:textId="77777777">
              <w:trPr>
                <w:trHeight w:val="20"/>
              </w:trPr>
              <w:tc>
                <w:tcPr>
                  <w:tcW w:w="11160" w:type="dxa"/>
                  <w:tcBorders>
                    <w:left w:val="single" w:sz="15" w:space="0" w:color="000000"/>
                    <w:right w:val="single" w:sz="15" w:space="0" w:color="000000"/>
                  </w:tcBorders>
                </w:tcPr>
                <w:p w14:paraId="4CD78459" w14:textId="77777777" w:rsidR="008F5D50" w:rsidRDefault="008F5D50">
                  <w:pPr>
                    <w:pStyle w:val="EmptyCellLayoutStyle"/>
                    <w:spacing w:after="0" w:line="240" w:lineRule="auto"/>
                  </w:pPr>
                </w:p>
              </w:tc>
            </w:tr>
            <w:tr w:rsidR="008F5D50" w14:paraId="5A51F398" w14:textId="77777777">
              <w:tc>
                <w:tcPr>
                  <w:tcW w:w="11160" w:type="dxa"/>
                  <w:tcBorders>
                    <w:left w:val="single" w:sz="15" w:space="0" w:color="000000"/>
                    <w:right w:val="single" w:sz="15" w:space="0" w:color="000000"/>
                  </w:tcBorders>
                </w:tcPr>
                <w:tbl>
                  <w:tblPr>
                    <w:tblW w:w="0" w:type="auto"/>
                    <w:tblBorders>
                      <w:top w:val="nil"/>
                      <w:left w:val="nil"/>
                      <w:bottom w:val="single" w:sz="7" w:space="0" w:color="000000"/>
                      <w:right w:val="nil"/>
                    </w:tblBorders>
                    <w:tblCellMar>
                      <w:left w:w="0" w:type="dxa"/>
                      <w:right w:w="0" w:type="dxa"/>
                    </w:tblCellMar>
                    <w:tblLook w:val="0000" w:firstRow="0" w:lastRow="0" w:firstColumn="0" w:lastColumn="0" w:noHBand="0" w:noVBand="0"/>
                  </w:tblPr>
                  <w:tblGrid>
                    <w:gridCol w:w="5541"/>
                    <w:gridCol w:w="5539"/>
                  </w:tblGrid>
                  <w:tr w:rsidR="008F5D50" w14:paraId="27C023CC" w14:textId="77777777">
                    <w:trPr>
                      <w:trHeight w:val="282"/>
                    </w:trPr>
                    <w:tc>
                      <w:tcPr>
                        <w:tcW w:w="5580" w:type="dxa"/>
                        <w:tcBorders>
                          <w:top w:val="nil"/>
                          <w:left w:val="nil"/>
                          <w:bottom w:val="nil"/>
                          <w:right w:val="nil"/>
                        </w:tcBorders>
                        <w:tcMar>
                          <w:top w:w="39" w:type="dxa"/>
                          <w:left w:w="39" w:type="dxa"/>
                          <w:bottom w:w="39" w:type="dxa"/>
                          <w:right w:w="39" w:type="dxa"/>
                        </w:tcMar>
                      </w:tcPr>
                      <w:p w14:paraId="456FBCF7" w14:textId="77777777" w:rsidR="008F5D50" w:rsidRDefault="009B62F1">
                        <w:pPr>
                          <w:spacing w:after="0" w:line="240" w:lineRule="auto"/>
                        </w:pPr>
                        <w:r>
                          <w:rPr>
                            <w:rFonts w:ascii="Arial" w:eastAsia="Arial" w:hAnsi="Arial"/>
                            <w:b/>
                            <w:color w:val="000000"/>
                            <w:sz w:val="16"/>
                          </w:rPr>
                          <w:t>2. Employee's Name (Last, First, M.I.)</w:t>
                        </w:r>
                      </w:p>
                    </w:tc>
                    <w:tc>
                      <w:tcPr>
                        <w:tcW w:w="5580" w:type="dxa"/>
                        <w:tcBorders>
                          <w:top w:val="nil"/>
                          <w:left w:val="single" w:sz="7" w:space="0" w:color="000000"/>
                          <w:bottom w:val="nil"/>
                          <w:right w:val="nil"/>
                        </w:tcBorders>
                        <w:tcMar>
                          <w:top w:w="39" w:type="dxa"/>
                          <w:left w:w="39" w:type="dxa"/>
                          <w:bottom w:w="39" w:type="dxa"/>
                          <w:right w:w="39" w:type="dxa"/>
                        </w:tcMar>
                      </w:tcPr>
                      <w:p w14:paraId="6AB11D5B" w14:textId="77777777" w:rsidR="008F5D50" w:rsidRDefault="009B62F1">
                        <w:pPr>
                          <w:spacing w:after="0" w:line="240" w:lineRule="auto"/>
                        </w:pPr>
                        <w:r>
                          <w:rPr>
                            <w:rFonts w:ascii="Arial" w:eastAsia="Arial" w:hAnsi="Arial"/>
                            <w:b/>
                            <w:color w:val="000000"/>
                            <w:sz w:val="16"/>
                          </w:rPr>
                          <w:t>8. Department/Agency</w:t>
                        </w:r>
                      </w:p>
                    </w:tc>
                  </w:tr>
                  <w:tr w:rsidR="008F5D50" w14:paraId="6A0C09FE"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112A06A1" w14:textId="77777777" w:rsidR="008F5D50" w:rsidRDefault="008F5D50">
                        <w:pPr>
                          <w:spacing w:after="0" w:line="240" w:lineRule="auto"/>
                        </w:pP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144D06D6" w14:textId="77777777" w:rsidR="008F5D50" w:rsidRDefault="009B62F1">
                        <w:pPr>
                          <w:spacing w:after="0" w:line="240" w:lineRule="auto"/>
                        </w:pPr>
                        <w:r>
                          <w:rPr>
                            <w:rFonts w:ascii="Arial" w:eastAsia="Arial" w:hAnsi="Arial"/>
                            <w:color w:val="000000"/>
                          </w:rPr>
                          <w:t>EDUCATION</w:t>
                        </w:r>
                      </w:p>
                    </w:tc>
                  </w:tr>
                  <w:tr w:rsidR="008F5D50" w14:paraId="4033F969"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6AE855B3" w14:textId="77777777" w:rsidR="008F5D50" w:rsidRDefault="009B62F1">
                        <w:pPr>
                          <w:spacing w:after="0" w:line="240" w:lineRule="auto"/>
                        </w:pPr>
                        <w:r>
                          <w:rPr>
                            <w:rFonts w:ascii="Arial" w:eastAsia="Arial" w:hAnsi="Arial"/>
                            <w:b/>
                            <w:color w:val="000000"/>
                            <w:sz w:val="16"/>
                          </w:rPr>
                          <w:t>3. Employee Identification Number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6E2C9A9A" w14:textId="77777777" w:rsidR="008F5D50" w:rsidRDefault="009B62F1">
                        <w:pPr>
                          <w:spacing w:after="0" w:line="240" w:lineRule="auto"/>
                        </w:pPr>
                        <w:r>
                          <w:rPr>
                            <w:rFonts w:ascii="Arial" w:eastAsia="Arial" w:hAnsi="Arial"/>
                            <w:b/>
                            <w:color w:val="000000"/>
                            <w:sz w:val="16"/>
                          </w:rPr>
                          <w:t>9. Bureau (Institution, Board, or Commission)</w:t>
                        </w:r>
                      </w:p>
                    </w:tc>
                  </w:tr>
                  <w:tr w:rsidR="008F5D50" w14:paraId="52EA31C3"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24F4078A" w14:textId="77777777" w:rsidR="008F5D50" w:rsidRDefault="008F5D50">
                        <w:pPr>
                          <w:spacing w:after="0" w:line="240" w:lineRule="auto"/>
                        </w:pP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40D1FD2B" w14:textId="43FBA524" w:rsidR="008F5D50" w:rsidRDefault="008F5D50" w:rsidP="00107CFF">
                        <w:pPr>
                          <w:spacing w:after="0" w:line="240" w:lineRule="auto"/>
                        </w:pPr>
                      </w:p>
                    </w:tc>
                  </w:tr>
                  <w:tr w:rsidR="008F5D50" w14:paraId="3C432AAE"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7D83E931" w14:textId="77777777" w:rsidR="008F5D50" w:rsidRDefault="009B62F1">
                        <w:pPr>
                          <w:spacing w:after="0" w:line="240" w:lineRule="auto"/>
                        </w:pPr>
                        <w:r>
                          <w:rPr>
                            <w:rFonts w:ascii="Arial" w:eastAsia="Arial" w:hAnsi="Arial"/>
                            <w:b/>
                            <w:color w:val="000000"/>
                            <w:sz w:val="16"/>
                          </w:rPr>
                          <w:t>4. Civil Service Position Code Description</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4895F775" w14:textId="77777777" w:rsidR="008F5D50" w:rsidRDefault="009B62F1">
                        <w:pPr>
                          <w:spacing w:after="0" w:line="240" w:lineRule="auto"/>
                        </w:pPr>
                        <w:r>
                          <w:rPr>
                            <w:rFonts w:ascii="Arial" w:eastAsia="Arial" w:hAnsi="Arial"/>
                            <w:b/>
                            <w:color w:val="000000"/>
                            <w:sz w:val="16"/>
                          </w:rPr>
                          <w:t>10. Division</w:t>
                        </w:r>
                      </w:p>
                    </w:tc>
                  </w:tr>
                  <w:tr w:rsidR="008F5D50" w14:paraId="0D01527D"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77C9339E" w14:textId="714D58D3" w:rsidR="008F5D50" w:rsidRPr="005810F7" w:rsidRDefault="009B62F1">
                        <w:pPr>
                          <w:spacing w:after="0" w:line="240" w:lineRule="auto"/>
                          <w:rPr>
                            <w:highlight w:val="yellow"/>
                          </w:rPr>
                        </w:pPr>
                        <w:r w:rsidRPr="006B4E2B">
                          <w:rPr>
                            <w:rFonts w:ascii="Arial" w:eastAsia="Arial" w:hAnsi="Arial"/>
                            <w:color w:val="000000"/>
                          </w:rPr>
                          <w:t>EDUCATION CONSULTANT-E</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7CCE2F81" w14:textId="6850943A" w:rsidR="008F5D50" w:rsidRDefault="0029686F">
                        <w:pPr>
                          <w:spacing w:after="0" w:line="240" w:lineRule="auto"/>
                        </w:pPr>
                        <w:r>
                          <w:rPr>
                            <w:rFonts w:ascii="Arial" w:eastAsia="Arial" w:hAnsi="Arial"/>
                            <w:color w:val="000000"/>
                          </w:rPr>
                          <w:t xml:space="preserve">Division of </w:t>
                        </w:r>
                        <w:r w:rsidRPr="0029686F">
                          <w:rPr>
                            <w:rFonts w:ascii="Arial" w:eastAsia="Arial" w:hAnsi="Arial"/>
                            <w:color w:val="000000"/>
                          </w:rPr>
                          <w:t>Educator, Student, and School Supports</w:t>
                        </w:r>
                      </w:p>
                    </w:tc>
                  </w:tr>
                  <w:tr w:rsidR="008F5D50" w14:paraId="7AF0BB6C"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06C64B2C" w14:textId="77777777" w:rsidR="008F5D50" w:rsidRDefault="009B62F1">
                        <w:pPr>
                          <w:spacing w:after="0" w:line="240" w:lineRule="auto"/>
                        </w:pPr>
                        <w:r>
                          <w:rPr>
                            <w:rFonts w:ascii="Arial" w:eastAsia="Arial" w:hAnsi="Arial"/>
                            <w:b/>
                            <w:color w:val="000000"/>
                            <w:sz w:val="16"/>
                          </w:rPr>
                          <w:t>5. Working Title (What the agency calls the position)</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003E8E96" w14:textId="77777777" w:rsidR="008F5D50" w:rsidRDefault="009B62F1">
                        <w:pPr>
                          <w:spacing w:after="0" w:line="240" w:lineRule="auto"/>
                        </w:pPr>
                        <w:r>
                          <w:rPr>
                            <w:rFonts w:ascii="Arial" w:eastAsia="Arial" w:hAnsi="Arial"/>
                            <w:b/>
                            <w:color w:val="000000"/>
                            <w:sz w:val="16"/>
                          </w:rPr>
                          <w:t>11. Section</w:t>
                        </w:r>
                      </w:p>
                    </w:tc>
                  </w:tr>
                  <w:tr w:rsidR="008F5D50" w14:paraId="058EFF81"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00532184" w14:textId="3F559834" w:rsidR="008F5D50" w:rsidRPr="005810F7" w:rsidRDefault="009B62F1">
                        <w:pPr>
                          <w:spacing w:after="0" w:line="240" w:lineRule="auto"/>
                          <w:rPr>
                            <w:highlight w:val="yellow"/>
                          </w:rPr>
                        </w:pPr>
                        <w:r w:rsidRPr="006B4E2B">
                          <w:rPr>
                            <w:rFonts w:ascii="Arial" w:eastAsia="Arial" w:hAnsi="Arial"/>
                            <w:color w:val="000000"/>
                          </w:rPr>
                          <w:t xml:space="preserve">Education Consultant 13 </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10396972" w14:textId="76485481" w:rsidR="008F5D50" w:rsidRDefault="0029686F">
                        <w:pPr>
                          <w:spacing w:after="0" w:line="240" w:lineRule="auto"/>
                        </w:pPr>
                        <w:r>
                          <w:rPr>
                            <w:rFonts w:ascii="Arial" w:eastAsia="Arial" w:hAnsi="Arial"/>
                            <w:color w:val="000000"/>
                          </w:rPr>
                          <w:t>Office of Educator Excellence</w:t>
                        </w:r>
                      </w:p>
                    </w:tc>
                  </w:tr>
                  <w:tr w:rsidR="008F5D50" w14:paraId="7F097141"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59ECA57A" w14:textId="77777777" w:rsidR="008F5D50" w:rsidRDefault="009B62F1">
                        <w:pPr>
                          <w:spacing w:after="0" w:line="240" w:lineRule="auto"/>
                        </w:pPr>
                        <w:r>
                          <w:rPr>
                            <w:rFonts w:ascii="Arial" w:eastAsia="Arial" w:hAnsi="Arial"/>
                            <w:b/>
                            <w:color w:val="000000"/>
                            <w:sz w:val="16"/>
                          </w:rPr>
                          <w:t>6. Name and Position Code Description of Direct Supervisor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66950C65" w14:textId="77777777" w:rsidR="008F5D50" w:rsidRDefault="009B62F1">
                        <w:pPr>
                          <w:spacing w:after="0" w:line="240" w:lineRule="auto"/>
                        </w:pPr>
                        <w:r>
                          <w:rPr>
                            <w:rFonts w:ascii="Arial" w:eastAsia="Arial" w:hAnsi="Arial"/>
                            <w:b/>
                            <w:color w:val="000000"/>
                            <w:sz w:val="16"/>
                          </w:rPr>
                          <w:t>12. Unit</w:t>
                        </w:r>
                      </w:p>
                    </w:tc>
                  </w:tr>
                  <w:tr w:rsidR="008F5D50" w14:paraId="36FD992C"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284AC067" w14:textId="6B6CDDB2" w:rsidR="008F5D50" w:rsidRPr="00C95E4B" w:rsidRDefault="0029686F">
                        <w:pPr>
                          <w:spacing w:after="0" w:line="240" w:lineRule="auto"/>
                        </w:pPr>
                        <w:r w:rsidRPr="00C95E4B">
                          <w:rPr>
                            <w:rFonts w:ascii="Arial" w:eastAsia="Arial" w:hAnsi="Arial"/>
                            <w:color w:val="000000"/>
                          </w:rPr>
                          <w:t>KOTTKE</w:t>
                        </w:r>
                        <w:r w:rsidR="009B62F1" w:rsidRPr="00C95E4B">
                          <w:rPr>
                            <w:rFonts w:ascii="Arial" w:eastAsia="Arial" w:hAnsi="Arial"/>
                            <w:color w:val="000000"/>
                          </w:rPr>
                          <w:t>, S</w:t>
                        </w:r>
                        <w:r w:rsidRPr="00C95E4B">
                          <w:rPr>
                            <w:rFonts w:ascii="Arial" w:eastAsia="Arial" w:hAnsi="Arial"/>
                            <w:color w:val="000000"/>
                          </w:rPr>
                          <w:t>EAN</w:t>
                        </w:r>
                        <w:r w:rsidR="009B62F1" w:rsidRPr="00C95E4B">
                          <w:rPr>
                            <w:rFonts w:ascii="Arial" w:eastAsia="Arial" w:hAnsi="Arial"/>
                            <w:color w:val="000000"/>
                          </w:rPr>
                          <w:t>; EDUCATION CONSLTNT MGR-5 15</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56C3F793" w14:textId="6612F813" w:rsidR="008F5D50" w:rsidRPr="00652B36" w:rsidRDefault="00652B36">
                        <w:pPr>
                          <w:spacing w:after="0" w:line="240" w:lineRule="auto"/>
                          <w:rPr>
                            <w:rFonts w:ascii="Arial" w:hAnsi="Arial" w:cs="Arial"/>
                          </w:rPr>
                        </w:pPr>
                        <w:r w:rsidRPr="00652B36">
                          <w:rPr>
                            <w:rFonts w:ascii="Arial" w:hAnsi="Arial" w:cs="Arial"/>
                          </w:rPr>
                          <w:t xml:space="preserve">Educator Preparation </w:t>
                        </w:r>
                      </w:p>
                    </w:tc>
                  </w:tr>
                  <w:tr w:rsidR="008F5D50" w14:paraId="3312E080" w14:textId="77777777">
                    <w:trPr>
                      <w:trHeight w:val="432"/>
                    </w:trPr>
                    <w:tc>
                      <w:tcPr>
                        <w:tcW w:w="5580" w:type="dxa"/>
                        <w:tcBorders>
                          <w:top w:val="single" w:sz="7" w:space="0" w:color="000000"/>
                          <w:left w:val="nil"/>
                          <w:bottom w:val="nil"/>
                          <w:right w:val="nil"/>
                        </w:tcBorders>
                        <w:tcMar>
                          <w:top w:w="39" w:type="dxa"/>
                          <w:left w:w="39" w:type="dxa"/>
                          <w:bottom w:w="39" w:type="dxa"/>
                          <w:right w:w="39" w:type="dxa"/>
                        </w:tcMar>
                      </w:tcPr>
                      <w:p w14:paraId="39E9ED80" w14:textId="77777777" w:rsidR="008F5D50" w:rsidRDefault="009B62F1">
                        <w:pPr>
                          <w:spacing w:after="0" w:line="240" w:lineRule="auto"/>
                        </w:pPr>
                        <w:r>
                          <w:rPr>
                            <w:rFonts w:ascii="Arial" w:eastAsia="Arial" w:hAnsi="Arial"/>
                            <w:b/>
                            <w:color w:val="000000"/>
                            <w:sz w:val="16"/>
                          </w:rPr>
                          <w:t>7. Name and Position Code Description of Second Level Supervisor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5E490A09" w14:textId="77777777" w:rsidR="008F5D50" w:rsidRDefault="009B62F1">
                        <w:pPr>
                          <w:spacing w:after="0" w:line="240" w:lineRule="auto"/>
                        </w:pPr>
                        <w:r>
                          <w:rPr>
                            <w:rFonts w:ascii="Arial" w:eastAsia="Arial" w:hAnsi="Arial"/>
                            <w:b/>
                            <w:color w:val="000000"/>
                            <w:sz w:val="16"/>
                          </w:rPr>
                          <w:t>13. Work Location (City and Address)/Hours of Work</w:t>
                        </w:r>
                      </w:p>
                    </w:tc>
                  </w:tr>
                  <w:tr w:rsidR="008F5D50" w14:paraId="776CE40A"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763B512F" w14:textId="13683F0A" w:rsidR="008F5D50" w:rsidRPr="00C95E4B" w:rsidRDefault="00CB0711">
                        <w:pPr>
                          <w:spacing w:after="0" w:line="240" w:lineRule="auto"/>
                        </w:pPr>
                        <w:r w:rsidRPr="00C95E4B">
                          <w:rPr>
                            <w:rFonts w:ascii="Arial" w:eastAsia="Arial" w:hAnsi="Arial"/>
                            <w:color w:val="000000"/>
                          </w:rPr>
                          <w:t>LAVAN</w:t>
                        </w:r>
                        <w:r w:rsidR="009B62F1" w:rsidRPr="00C95E4B">
                          <w:rPr>
                            <w:rFonts w:ascii="Arial" w:eastAsia="Arial" w:hAnsi="Arial"/>
                            <w:color w:val="000000"/>
                          </w:rPr>
                          <w:t xml:space="preserve">, </w:t>
                        </w:r>
                        <w:r w:rsidRPr="00C95E4B">
                          <w:rPr>
                            <w:rFonts w:ascii="Arial" w:eastAsia="Arial" w:hAnsi="Arial"/>
                            <w:color w:val="000000"/>
                          </w:rPr>
                          <w:t>SARAH</w:t>
                        </w:r>
                        <w:r w:rsidR="009B62F1" w:rsidRPr="00C95E4B">
                          <w:rPr>
                            <w:rFonts w:ascii="Arial" w:eastAsia="Arial" w:hAnsi="Arial"/>
                            <w:color w:val="000000"/>
                          </w:rPr>
                          <w:t>; STATE OFFICE ADMINISTRATOR 17</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5CA66B3D" w14:textId="77777777" w:rsidR="008F5D50" w:rsidRDefault="009B62F1">
                        <w:pPr>
                          <w:spacing w:after="0" w:line="240" w:lineRule="auto"/>
                        </w:pPr>
                        <w:r>
                          <w:rPr>
                            <w:rFonts w:ascii="Arial" w:eastAsia="Arial" w:hAnsi="Arial"/>
                            <w:color w:val="000000"/>
                          </w:rPr>
                          <w:t>608 W ALLEGAN ST; LANSING, MI 48915 / M - F, 8-5</w:t>
                        </w:r>
                      </w:p>
                    </w:tc>
                  </w:tr>
                </w:tbl>
                <w:p w14:paraId="27754E84" w14:textId="77777777" w:rsidR="008F5D50" w:rsidRDefault="008F5D50">
                  <w:pPr>
                    <w:spacing w:after="0" w:line="240" w:lineRule="auto"/>
                  </w:pPr>
                </w:p>
              </w:tc>
            </w:tr>
            <w:tr w:rsidR="008F5D50" w14:paraId="7C2ED061" w14:textId="77777777">
              <w:trPr>
                <w:trHeight w:val="14"/>
              </w:trPr>
              <w:tc>
                <w:tcPr>
                  <w:tcW w:w="11160" w:type="dxa"/>
                  <w:tcBorders>
                    <w:left w:val="single" w:sz="15" w:space="0" w:color="000000"/>
                    <w:bottom w:val="single" w:sz="7" w:space="0" w:color="000000"/>
                    <w:right w:val="single" w:sz="15" w:space="0" w:color="000000"/>
                  </w:tcBorders>
                </w:tcPr>
                <w:p w14:paraId="14FAFFAA" w14:textId="77777777" w:rsidR="008F5D50" w:rsidRDefault="008F5D50">
                  <w:pPr>
                    <w:pStyle w:val="EmptyCellLayoutStyle"/>
                    <w:spacing w:after="0" w:line="240" w:lineRule="auto"/>
                  </w:pPr>
                </w:p>
              </w:tc>
            </w:tr>
          </w:tbl>
          <w:p w14:paraId="2AFD1F36" w14:textId="77777777" w:rsidR="008F5D50" w:rsidRDefault="008F5D50">
            <w:pPr>
              <w:spacing w:after="0" w:line="240" w:lineRule="auto"/>
            </w:pPr>
          </w:p>
        </w:tc>
        <w:tc>
          <w:tcPr>
            <w:tcW w:w="179" w:type="dxa"/>
          </w:tcPr>
          <w:p w14:paraId="4BA32BC4" w14:textId="77777777" w:rsidR="008F5D50" w:rsidRDefault="008F5D50">
            <w:pPr>
              <w:pStyle w:val="EmptyCellLayoutStyle"/>
              <w:spacing w:after="0" w:line="240" w:lineRule="auto"/>
            </w:pPr>
          </w:p>
        </w:tc>
      </w:tr>
      <w:tr w:rsidR="00CD4902" w14:paraId="0D876A28" w14:textId="77777777" w:rsidTr="00CD4902">
        <w:tc>
          <w:tcPr>
            <w:tcW w:w="179" w:type="dxa"/>
          </w:tcPr>
          <w:p w14:paraId="2B16226C" w14:textId="77777777" w:rsidR="008F5D50" w:rsidRDefault="008F5D50">
            <w:pPr>
              <w:pStyle w:val="EmptyCellLayoutStyle"/>
              <w:spacing w:after="0" w:line="240" w:lineRule="auto"/>
            </w:pPr>
          </w:p>
        </w:tc>
        <w:tc>
          <w:tcPr>
            <w:tcW w:w="0" w:type="dxa"/>
            <w:gridSpan w:val="3"/>
          </w:tcPr>
          <w:tbl>
            <w:tblPr>
              <w:tblW w:w="0" w:type="auto"/>
              <w:tblBorders>
                <w:top w:val="single" w:sz="7" w:space="0" w:color="000000"/>
                <w:left w:val="single" w:sz="15" w:space="0" w:color="000000"/>
                <w:bottom w:val="single" w:sz="15" w:space="0" w:color="000000"/>
                <w:right w:val="single" w:sz="15" w:space="0" w:color="000000"/>
              </w:tblBorders>
              <w:tblCellMar>
                <w:left w:w="0" w:type="dxa"/>
                <w:right w:w="0" w:type="dxa"/>
              </w:tblCellMar>
              <w:tblLook w:val="0000" w:firstRow="0" w:lastRow="0" w:firstColumn="0" w:lastColumn="0" w:noHBand="0" w:noVBand="0"/>
            </w:tblPr>
            <w:tblGrid>
              <w:gridCol w:w="25"/>
              <w:gridCol w:w="5196"/>
              <w:gridCol w:w="5723"/>
              <w:gridCol w:w="179"/>
            </w:tblGrid>
            <w:tr w:rsidR="008F5D50" w14:paraId="5FE93AEC" w14:textId="77777777">
              <w:trPr>
                <w:trHeight w:val="36"/>
              </w:trPr>
              <w:tc>
                <w:tcPr>
                  <w:tcW w:w="0" w:type="dxa"/>
                  <w:tcBorders>
                    <w:top w:val="single" w:sz="7" w:space="0" w:color="000000"/>
                    <w:left w:val="single" w:sz="15" w:space="0" w:color="000000"/>
                  </w:tcBorders>
                </w:tcPr>
                <w:p w14:paraId="0B33525E" w14:textId="77777777" w:rsidR="008F5D50" w:rsidRDefault="008F5D50">
                  <w:pPr>
                    <w:pStyle w:val="EmptyCellLayoutStyle"/>
                    <w:spacing w:after="0" w:line="240" w:lineRule="auto"/>
                  </w:pPr>
                </w:p>
              </w:tc>
              <w:tc>
                <w:tcPr>
                  <w:tcW w:w="5219" w:type="dxa"/>
                  <w:tcBorders>
                    <w:top w:val="single" w:sz="7" w:space="0" w:color="000000"/>
                  </w:tcBorders>
                </w:tcPr>
                <w:p w14:paraId="4AEB9E6A" w14:textId="77777777" w:rsidR="008F5D50" w:rsidRDefault="008F5D50">
                  <w:pPr>
                    <w:pStyle w:val="EmptyCellLayoutStyle"/>
                    <w:spacing w:after="0" w:line="240" w:lineRule="auto"/>
                  </w:pPr>
                </w:p>
              </w:tc>
              <w:tc>
                <w:tcPr>
                  <w:tcW w:w="5759" w:type="dxa"/>
                  <w:tcBorders>
                    <w:top w:val="single" w:sz="7" w:space="0" w:color="000000"/>
                  </w:tcBorders>
                </w:tcPr>
                <w:p w14:paraId="4C29202C" w14:textId="77777777" w:rsidR="008F5D50" w:rsidRDefault="008F5D50">
                  <w:pPr>
                    <w:pStyle w:val="EmptyCellLayoutStyle"/>
                    <w:spacing w:after="0" w:line="240" w:lineRule="auto"/>
                  </w:pPr>
                </w:p>
              </w:tc>
              <w:tc>
                <w:tcPr>
                  <w:tcW w:w="180" w:type="dxa"/>
                  <w:tcBorders>
                    <w:top w:val="single" w:sz="7" w:space="0" w:color="000000"/>
                    <w:right w:val="single" w:sz="15" w:space="0" w:color="000000"/>
                  </w:tcBorders>
                </w:tcPr>
                <w:p w14:paraId="60C425C1" w14:textId="77777777" w:rsidR="008F5D50" w:rsidRDefault="008F5D50">
                  <w:pPr>
                    <w:pStyle w:val="EmptyCellLayoutStyle"/>
                    <w:spacing w:after="0" w:line="240" w:lineRule="auto"/>
                  </w:pPr>
                </w:p>
              </w:tc>
            </w:tr>
            <w:tr w:rsidR="008F5D50" w14:paraId="4845C859" w14:textId="77777777">
              <w:trPr>
                <w:trHeight w:val="269"/>
              </w:trPr>
              <w:tc>
                <w:tcPr>
                  <w:tcW w:w="0" w:type="dxa"/>
                  <w:tcBorders>
                    <w:left w:val="single" w:sz="15" w:space="0" w:color="000000"/>
                  </w:tcBorders>
                </w:tcPr>
                <w:p w14:paraId="11865976" w14:textId="77777777" w:rsidR="008F5D50" w:rsidRDefault="008F5D50">
                  <w:pPr>
                    <w:pStyle w:val="EmptyCellLayoutStyle"/>
                    <w:spacing w:after="0" w:line="240" w:lineRule="auto"/>
                  </w:pPr>
                </w:p>
              </w:tc>
              <w:tc>
                <w:tcPr>
                  <w:tcW w:w="5219" w:type="dxa"/>
                </w:tcPr>
                <w:tbl>
                  <w:tblPr>
                    <w:tblW w:w="0" w:type="auto"/>
                    <w:tblCellMar>
                      <w:left w:w="0" w:type="dxa"/>
                      <w:right w:w="0" w:type="dxa"/>
                    </w:tblCellMar>
                    <w:tblLook w:val="0000" w:firstRow="0" w:lastRow="0" w:firstColumn="0" w:lastColumn="0" w:noHBand="0" w:noVBand="0"/>
                  </w:tblPr>
                  <w:tblGrid>
                    <w:gridCol w:w="5196"/>
                  </w:tblGrid>
                  <w:tr w:rsidR="008F5D50" w14:paraId="5292891D" w14:textId="77777777">
                    <w:trPr>
                      <w:trHeight w:val="191"/>
                    </w:trPr>
                    <w:tc>
                      <w:tcPr>
                        <w:tcW w:w="5219" w:type="dxa"/>
                        <w:tcBorders>
                          <w:top w:val="nil"/>
                          <w:left w:val="nil"/>
                          <w:bottom w:val="nil"/>
                          <w:right w:val="nil"/>
                        </w:tcBorders>
                        <w:tcMar>
                          <w:top w:w="39" w:type="dxa"/>
                          <w:left w:w="39" w:type="dxa"/>
                          <w:bottom w:w="39" w:type="dxa"/>
                          <w:right w:w="39" w:type="dxa"/>
                        </w:tcMar>
                      </w:tcPr>
                      <w:p w14:paraId="6A22C2A8" w14:textId="77777777" w:rsidR="008F5D50" w:rsidRDefault="009B62F1">
                        <w:pPr>
                          <w:spacing w:after="0" w:line="240" w:lineRule="auto"/>
                        </w:pPr>
                        <w:r>
                          <w:rPr>
                            <w:rFonts w:ascii="Arial" w:eastAsia="Arial" w:hAnsi="Arial"/>
                            <w:b/>
                            <w:color w:val="000000"/>
                            <w:sz w:val="16"/>
                          </w:rPr>
                          <w:t>14. General Summary of Function/Purpose of Position</w:t>
                        </w:r>
                      </w:p>
                    </w:tc>
                  </w:tr>
                </w:tbl>
                <w:p w14:paraId="5AA2EE75" w14:textId="77777777" w:rsidR="008F5D50" w:rsidRDefault="008F5D50">
                  <w:pPr>
                    <w:spacing w:after="0" w:line="240" w:lineRule="auto"/>
                  </w:pPr>
                </w:p>
              </w:tc>
              <w:tc>
                <w:tcPr>
                  <w:tcW w:w="5759" w:type="dxa"/>
                </w:tcPr>
                <w:p w14:paraId="37A2DEF0" w14:textId="77777777" w:rsidR="008F5D50" w:rsidRDefault="008F5D50">
                  <w:pPr>
                    <w:pStyle w:val="EmptyCellLayoutStyle"/>
                    <w:spacing w:after="0" w:line="240" w:lineRule="auto"/>
                  </w:pPr>
                </w:p>
              </w:tc>
              <w:tc>
                <w:tcPr>
                  <w:tcW w:w="180" w:type="dxa"/>
                  <w:tcBorders>
                    <w:right w:val="single" w:sz="15" w:space="0" w:color="000000"/>
                  </w:tcBorders>
                </w:tcPr>
                <w:p w14:paraId="7E4F6E42" w14:textId="77777777" w:rsidR="008F5D50" w:rsidRDefault="008F5D50">
                  <w:pPr>
                    <w:pStyle w:val="EmptyCellLayoutStyle"/>
                    <w:spacing w:after="0" w:line="240" w:lineRule="auto"/>
                  </w:pPr>
                </w:p>
              </w:tc>
            </w:tr>
            <w:tr w:rsidR="008F5D50" w14:paraId="43135D3A" w14:textId="77777777">
              <w:trPr>
                <w:trHeight w:val="53"/>
              </w:trPr>
              <w:tc>
                <w:tcPr>
                  <w:tcW w:w="0" w:type="dxa"/>
                  <w:tcBorders>
                    <w:left w:val="single" w:sz="15" w:space="0" w:color="000000"/>
                  </w:tcBorders>
                </w:tcPr>
                <w:p w14:paraId="3823C73D" w14:textId="77777777" w:rsidR="008F5D50" w:rsidRDefault="008F5D50">
                  <w:pPr>
                    <w:pStyle w:val="EmptyCellLayoutStyle"/>
                    <w:spacing w:after="0" w:line="240" w:lineRule="auto"/>
                  </w:pPr>
                </w:p>
              </w:tc>
              <w:tc>
                <w:tcPr>
                  <w:tcW w:w="5219" w:type="dxa"/>
                </w:tcPr>
                <w:p w14:paraId="4F9F3EE2" w14:textId="77777777" w:rsidR="008F5D50" w:rsidRDefault="008F5D50">
                  <w:pPr>
                    <w:pStyle w:val="EmptyCellLayoutStyle"/>
                    <w:spacing w:after="0" w:line="240" w:lineRule="auto"/>
                  </w:pPr>
                </w:p>
              </w:tc>
              <w:tc>
                <w:tcPr>
                  <w:tcW w:w="5759" w:type="dxa"/>
                </w:tcPr>
                <w:p w14:paraId="2B3C4822" w14:textId="77777777" w:rsidR="008F5D50" w:rsidRDefault="008F5D50">
                  <w:pPr>
                    <w:pStyle w:val="EmptyCellLayoutStyle"/>
                    <w:spacing w:after="0" w:line="240" w:lineRule="auto"/>
                  </w:pPr>
                </w:p>
              </w:tc>
              <w:tc>
                <w:tcPr>
                  <w:tcW w:w="180" w:type="dxa"/>
                  <w:tcBorders>
                    <w:right w:val="single" w:sz="15" w:space="0" w:color="000000"/>
                  </w:tcBorders>
                </w:tcPr>
                <w:p w14:paraId="42A806A2" w14:textId="77777777" w:rsidR="008F5D50" w:rsidRDefault="008F5D50">
                  <w:pPr>
                    <w:pStyle w:val="EmptyCellLayoutStyle"/>
                    <w:spacing w:after="0" w:line="240" w:lineRule="auto"/>
                  </w:pPr>
                </w:p>
              </w:tc>
            </w:tr>
            <w:tr w:rsidR="00CD4902" w14:paraId="6ED83E75" w14:textId="77777777" w:rsidTr="00CD4902">
              <w:trPr>
                <w:trHeight w:val="290"/>
              </w:trPr>
              <w:tc>
                <w:tcPr>
                  <w:tcW w:w="0" w:type="dxa"/>
                  <w:gridSpan w:val="3"/>
                  <w:tcBorders>
                    <w:left w:val="single" w:sz="15" w:space="0" w:color="000000"/>
                  </w:tcBorders>
                </w:tcPr>
                <w:tbl>
                  <w:tblPr>
                    <w:tblW w:w="0" w:type="auto"/>
                    <w:tblCellMar>
                      <w:left w:w="0" w:type="dxa"/>
                      <w:right w:w="0" w:type="dxa"/>
                    </w:tblCellMar>
                    <w:tblLook w:val="0000" w:firstRow="0" w:lastRow="0" w:firstColumn="0" w:lastColumn="0" w:noHBand="0" w:noVBand="0"/>
                  </w:tblPr>
                  <w:tblGrid>
                    <w:gridCol w:w="10925"/>
                  </w:tblGrid>
                  <w:tr w:rsidR="0029686F" w14:paraId="7D8141A2" w14:textId="77777777">
                    <w:trPr>
                      <w:trHeight w:val="212"/>
                    </w:trPr>
                    <w:tc>
                      <w:tcPr>
                        <w:tcW w:w="10980" w:type="dxa"/>
                        <w:tcBorders>
                          <w:top w:val="nil"/>
                          <w:left w:val="nil"/>
                          <w:bottom w:val="nil"/>
                          <w:right w:val="nil"/>
                        </w:tcBorders>
                        <w:tcMar>
                          <w:top w:w="39" w:type="dxa"/>
                          <w:left w:w="39" w:type="dxa"/>
                          <w:bottom w:w="39" w:type="dxa"/>
                          <w:right w:w="39" w:type="dxa"/>
                        </w:tcMar>
                      </w:tcPr>
                      <w:p w14:paraId="58EC54E2" w14:textId="4916C2A9" w:rsidR="008F5D50" w:rsidRDefault="00660CCE" w:rsidP="00B90EAB">
                        <w:pPr>
                          <w:spacing w:after="0" w:line="240" w:lineRule="auto"/>
                        </w:pPr>
                        <w:r w:rsidRPr="00CB0711">
                          <w:rPr>
                            <w:rFonts w:ascii="Arial" w:eastAsia="Arial" w:hAnsi="Arial"/>
                            <w:color w:val="000000"/>
                          </w:rPr>
                          <w:t>The c</w:t>
                        </w:r>
                        <w:r w:rsidR="009B62F1" w:rsidRPr="00CB0711">
                          <w:rPr>
                            <w:rFonts w:ascii="Arial" w:eastAsia="Arial" w:hAnsi="Arial"/>
                            <w:color w:val="000000"/>
                          </w:rPr>
                          <w:t>onsultant</w:t>
                        </w:r>
                        <w:r w:rsidRPr="00CB0711">
                          <w:rPr>
                            <w:rFonts w:ascii="Arial" w:eastAsia="Arial" w:hAnsi="Arial"/>
                            <w:color w:val="000000"/>
                          </w:rPr>
                          <w:t>’s primary responsibilities</w:t>
                        </w:r>
                        <w:r>
                          <w:rPr>
                            <w:rFonts w:ascii="Arial" w:eastAsia="Arial" w:hAnsi="Arial"/>
                            <w:color w:val="000000"/>
                          </w:rPr>
                          <w:t xml:space="preserve"> include coordinating</w:t>
                        </w:r>
                        <w:r w:rsidR="009B62F1">
                          <w:rPr>
                            <w:rFonts w:ascii="Arial" w:eastAsia="Arial" w:hAnsi="Arial"/>
                            <w:color w:val="000000"/>
                          </w:rPr>
                          <w:t xml:space="preserve"> activities related to ensuring quality education units and programs for educator preparation. This </w:t>
                        </w:r>
                        <w:r w:rsidR="009B62F1" w:rsidRPr="00F0742E">
                          <w:rPr>
                            <w:rFonts w:ascii="Arial" w:eastAsia="Arial" w:hAnsi="Arial"/>
                          </w:rPr>
                          <w:t>position oversees numerous speci</w:t>
                        </w:r>
                        <w:r w:rsidR="00DB25C1">
                          <w:rPr>
                            <w:rFonts w:ascii="Arial" w:eastAsia="Arial" w:hAnsi="Arial"/>
                          </w:rPr>
                          <w:t xml:space="preserve">alty/certificate area programs, </w:t>
                        </w:r>
                        <w:r>
                          <w:rPr>
                            <w:rFonts w:ascii="Arial" w:eastAsia="Arial" w:hAnsi="Arial"/>
                          </w:rPr>
                          <w:t>including</w:t>
                        </w:r>
                        <w:r w:rsidR="00DB25C1">
                          <w:rPr>
                            <w:rFonts w:ascii="Arial" w:eastAsia="Arial" w:hAnsi="Arial"/>
                          </w:rPr>
                          <w:t xml:space="preserve"> </w:t>
                        </w:r>
                        <w:r w:rsidR="0029686F" w:rsidRPr="00C95E4B">
                          <w:rPr>
                            <w:rFonts w:ascii="Arial" w:eastAsia="Arial" w:hAnsi="Arial"/>
                            <w:color w:val="000000"/>
                          </w:rPr>
                          <w:t>reading, literacy, English/language arts, library media, world languages, English as a second language, and bilingual education</w:t>
                        </w:r>
                        <w:r w:rsidRPr="00C95E4B">
                          <w:rPr>
                            <w:rFonts w:ascii="Arial" w:eastAsia="Arial" w:hAnsi="Arial"/>
                          </w:rPr>
                          <w:t>,</w:t>
                        </w:r>
                        <w:r>
                          <w:rPr>
                            <w:rFonts w:ascii="Arial" w:eastAsia="Arial" w:hAnsi="Arial"/>
                          </w:rPr>
                          <w:t xml:space="preserve"> </w:t>
                        </w:r>
                        <w:r w:rsidR="00170F2C">
                          <w:rPr>
                            <w:rFonts w:ascii="Arial" w:eastAsia="Arial" w:hAnsi="Arial"/>
                          </w:rPr>
                          <w:t>that require</w:t>
                        </w:r>
                        <w:r w:rsidR="009B62F1" w:rsidRPr="00F0742E">
                          <w:rPr>
                            <w:rFonts w:ascii="Arial" w:eastAsia="Arial" w:hAnsi="Arial"/>
                          </w:rPr>
                          <w:t xml:space="preserve"> coordination with colleges and universities, professional associations, </w:t>
                        </w:r>
                        <w:r w:rsidR="00B90EAB" w:rsidRPr="00F0742E">
                          <w:rPr>
                            <w:rFonts w:ascii="Arial" w:eastAsia="Arial" w:hAnsi="Arial"/>
                          </w:rPr>
                          <w:t xml:space="preserve">and school districts </w:t>
                        </w:r>
                        <w:r w:rsidR="009B62F1">
                          <w:rPr>
                            <w:rFonts w:ascii="Arial" w:eastAsia="Arial" w:hAnsi="Arial"/>
                            <w:color w:val="000000"/>
                          </w:rPr>
                          <w:t xml:space="preserve">to research, plan develop, implement, </w:t>
                        </w:r>
                        <w:proofErr w:type="gramStart"/>
                        <w:r w:rsidR="009B62F1">
                          <w:rPr>
                            <w:rFonts w:ascii="Arial" w:eastAsia="Arial" w:hAnsi="Arial"/>
                            <w:color w:val="000000"/>
                          </w:rPr>
                          <w:t>review</w:t>
                        </w:r>
                        <w:proofErr w:type="gramEnd"/>
                        <w:r w:rsidR="009B62F1">
                          <w:rPr>
                            <w:rFonts w:ascii="Arial" w:eastAsia="Arial" w:hAnsi="Arial"/>
                            <w:color w:val="000000"/>
                          </w:rPr>
                          <w:t xml:space="preserve"> and evaluate procedures to monitor the quality of educator preparation programs. </w:t>
                        </w:r>
                        <w:r w:rsidR="00170F2C">
                          <w:rPr>
                            <w:rFonts w:ascii="Arial" w:eastAsia="Arial" w:hAnsi="Arial"/>
                            <w:color w:val="000000"/>
                          </w:rPr>
                          <w:t xml:space="preserve">The position requires coordinating curriculum and content experts inside and outside the department to support standards development and monitor the quality of educator preparation programs. </w:t>
                        </w:r>
                        <w:r w:rsidR="009B62F1">
                          <w:rPr>
                            <w:rFonts w:ascii="Arial" w:eastAsia="Arial" w:hAnsi="Arial"/>
                            <w:color w:val="000000"/>
                          </w:rPr>
                          <w:t xml:space="preserve">This position is </w:t>
                        </w:r>
                        <w:r w:rsidR="00170F2C">
                          <w:rPr>
                            <w:rFonts w:ascii="Arial" w:eastAsia="Arial" w:hAnsi="Arial"/>
                            <w:color w:val="000000"/>
                          </w:rPr>
                          <w:t xml:space="preserve">also </w:t>
                        </w:r>
                        <w:r w:rsidR="009B62F1">
                          <w:rPr>
                            <w:rFonts w:ascii="Arial" w:eastAsia="Arial" w:hAnsi="Arial"/>
                            <w:color w:val="000000"/>
                          </w:rPr>
                          <w:t xml:space="preserve">responsible for providing internal and external support related to the annual educator preparation performance score and the corrective actions associated with that score. Additionally, this position serves as a State representative for national accreditation. </w:t>
                        </w:r>
                      </w:p>
                    </w:tc>
                  </w:tr>
                </w:tbl>
                <w:p w14:paraId="62BFD464" w14:textId="77777777" w:rsidR="008F5D50" w:rsidRDefault="008F5D50">
                  <w:pPr>
                    <w:spacing w:after="0" w:line="240" w:lineRule="auto"/>
                  </w:pPr>
                </w:p>
              </w:tc>
              <w:tc>
                <w:tcPr>
                  <w:tcW w:w="180" w:type="dxa"/>
                  <w:tcBorders>
                    <w:right w:val="single" w:sz="15" w:space="0" w:color="000000"/>
                  </w:tcBorders>
                </w:tcPr>
                <w:p w14:paraId="7443F9EF" w14:textId="77777777" w:rsidR="008F5D50" w:rsidRDefault="008F5D50">
                  <w:pPr>
                    <w:pStyle w:val="EmptyCellLayoutStyle"/>
                    <w:spacing w:after="0" w:line="240" w:lineRule="auto"/>
                  </w:pPr>
                </w:p>
              </w:tc>
            </w:tr>
            <w:tr w:rsidR="008F5D50" w14:paraId="1D3FF0C5" w14:textId="77777777">
              <w:trPr>
                <w:trHeight w:val="969"/>
              </w:trPr>
              <w:tc>
                <w:tcPr>
                  <w:tcW w:w="0" w:type="dxa"/>
                  <w:tcBorders>
                    <w:left w:val="single" w:sz="15" w:space="0" w:color="000000"/>
                    <w:bottom w:val="single" w:sz="15" w:space="0" w:color="000000"/>
                  </w:tcBorders>
                </w:tcPr>
                <w:p w14:paraId="78E0F96C" w14:textId="77777777" w:rsidR="008F5D50" w:rsidRDefault="008F5D50">
                  <w:pPr>
                    <w:pStyle w:val="EmptyCellLayoutStyle"/>
                    <w:spacing w:after="0" w:line="240" w:lineRule="auto"/>
                  </w:pPr>
                </w:p>
              </w:tc>
              <w:tc>
                <w:tcPr>
                  <w:tcW w:w="5219" w:type="dxa"/>
                  <w:tcBorders>
                    <w:bottom w:val="single" w:sz="15" w:space="0" w:color="000000"/>
                  </w:tcBorders>
                </w:tcPr>
                <w:p w14:paraId="69CDAC3A" w14:textId="77777777" w:rsidR="008F5D50" w:rsidRDefault="008F5D50">
                  <w:pPr>
                    <w:pStyle w:val="EmptyCellLayoutStyle"/>
                    <w:spacing w:after="0" w:line="240" w:lineRule="auto"/>
                  </w:pPr>
                </w:p>
              </w:tc>
              <w:tc>
                <w:tcPr>
                  <w:tcW w:w="5759" w:type="dxa"/>
                  <w:tcBorders>
                    <w:bottom w:val="single" w:sz="15" w:space="0" w:color="000000"/>
                  </w:tcBorders>
                </w:tcPr>
                <w:p w14:paraId="125520FD" w14:textId="77777777" w:rsidR="008F5D50" w:rsidRDefault="008F5D50">
                  <w:pPr>
                    <w:pStyle w:val="EmptyCellLayoutStyle"/>
                    <w:spacing w:after="0" w:line="240" w:lineRule="auto"/>
                  </w:pPr>
                </w:p>
              </w:tc>
              <w:tc>
                <w:tcPr>
                  <w:tcW w:w="180" w:type="dxa"/>
                  <w:tcBorders>
                    <w:bottom w:val="single" w:sz="15" w:space="0" w:color="000000"/>
                    <w:right w:val="single" w:sz="15" w:space="0" w:color="000000"/>
                  </w:tcBorders>
                </w:tcPr>
                <w:p w14:paraId="66DF3D4F" w14:textId="77777777" w:rsidR="008F5D50" w:rsidRDefault="008F5D50">
                  <w:pPr>
                    <w:pStyle w:val="EmptyCellLayoutStyle"/>
                    <w:spacing w:after="0" w:line="240" w:lineRule="auto"/>
                  </w:pPr>
                </w:p>
              </w:tc>
            </w:tr>
          </w:tbl>
          <w:p w14:paraId="39046CB7" w14:textId="77777777" w:rsidR="008F5D50" w:rsidRDefault="008F5D50">
            <w:pPr>
              <w:spacing w:after="0" w:line="240" w:lineRule="auto"/>
            </w:pPr>
          </w:p>
        </w:tc>
        <w:tc>
          <w:tcPr>
            <w:tcW w:w="179" w:type="dxa"/>
          </w:tcPr>
          <w:p w14:paraId="79CB7654" w14:textId="77777777" w:rsidR="008F5D50" w:rsidRDefault="008F5D50">
            <w:pPr>
              <w:pStyle w:val="EmptyCellLayoutStyle"/>
              <w:spacing w:after="0" w:line="240" w:lineRule="auto"/>
            </w:pPr>
          </w:p>
        </w:tc>
      </w:tr>
    </w:tbl>
    <w:p w14:paraId="1F003AE7" w14:textId="77777777" w:rsidR="008F5D50" w:rsidRDefault="009B62F1">
      <w:pPr>
        <w:spacing w:after="0" w:line="240" w:lineRule="auto"/>
        <w:rPr>
          <w:sz w:val="0"/>
        </w:rPr>
      </w:pPr>
      <w:r>
        <w:br w:type="page"/>
      </w:r>
    </w:p>
    <w:tbl>
      <w:tblPr>
        <w:tblW w:w="0" w:type="auto"/>
        <w:tblCellMar>
          <w:left w:w="0" w:type="dxa"/>
          <w:right w:w="0" w:type="dxa"/>
        </w:tblCellMar>
        <w:tblLook w:val="0000" w:firstRow="0" w:lastRow="0" w:firstColumn="0" w:lastColumn="0" w:noHBand="0" w:noVBand="0"/>
      </w:tblPr>
      <w:tblGrid>
        <w:gridCol w:w="179"/>
        <w:gridCol w:w="6"/>
        <w:gridCol w:w="6"/>
        <w:gridCol w:w="6"/>
        <w:gridCol w:w="6"/>
        <w:gridCol w:w="6"/>
        <w:gridCol w:w="6"/>
        <w:gridCol w:w="2497"/>
        <w:gridCol w:w="6104"/>
        <w:gridCol w:w="2525"/>
        <w:gridCol w:w="178"/>
      </w:tblGrid>
      <w:tr w:rsidR="008F5D50" w14:paraId="5A0136DA" w14:textId="77777777">
        <w:trPr>
          <w:trHeight w:val="99"/>
        </w:trPr>
        <w:tc>
          <w:tcPr>
            <w:tcW w:w="179" w:type="dxa"/>
          </w:tcPr>
          <w:p w14:paraId="66E07680" w14:textId="77777777" w:rsidR="008F5D50" w:rsidRDefault="008F5D50">
            <w:pPr>
              <w:pStyle w:val="EmptyCellLayoutStyle"/>
              <w:spacing w:after="0" w:line="240" w:lineRule="auto"/>
            </w:pPr>
          </w:p>
        </w:tc>
        <w:tc>
          <w:tcPr>
            <w:tcW w:w="0" w:type="dxa"/>
          </w:tcPr>
          <w:p w14:paraId="4C2EEA62" w14:textId="77777777" w:rsidR="008F5D50" w:rsidRDefault="008F5D50">
            <w:pPr>
              <w:pStyle w:val="EmptyCellLayoutStyle"/>
              <w:spacing w:after="0" w:line="240" w:lineRule="auto"/>
            </w:pPr>
          </w:p>
        </w:tc>
        <w:tc>
          <w:tcPr>
            <w:tcW w:w="0" w:type="dxa"/>
          </w:tcPr>
          <w:p w14:paraId="3EE2A24B" w14:textId="77777777" w:rsidR="008F5D50" w:rsidRDefault="008F5D50">
            <w:pPr>
              <w:pStyle w:val="EmptyCellLayoutStyle"/>
              <w:spacing w:after="0" w:line="240" w:lineRule="auto"/>
            </w:pPr>
          </w:p>
        </w:tc>
        <w:tc>
          <w:tcPr>
            <w:tcW w:w="0" w:type="dxa"/>
          </w:tcPr>
          <w:p w14:paraId="1778F848" w14:textId="77777777" w:rsidR="008F5D50" w:rsidRDefault="008F5D50">
            <w:pPr>
              <w:pStyle w:val="EmptyCellLayoutStyle"/>
              <w:spacing w:after="0" w:line="240" w:lineRule="auto"/>
            </w:pPr>
          </w:p>
        </w:tc>
        <w:tc>
          <w:tcPr>
            <w:tcW w:w="0" w:type="dxa"/>
          </w:tcPr>
          <w:p w14:paraId="16D99E40" w14:textId="77777777" w:rsidR="008F5D50" w:rsidRDefault="008F5D50">
            <w:pPr>
              <w:pStyle w:val="EmptyCellLayoutStyle"/>
              <w:spacing w:after="0" w:line="240" w:lineRule="auto"/>
            </w:pPr>
          </w:p>
        </w:tc>
        <w:tc>
          <w:tcPr>
            <w:tcW w:w="0" w:type="dxa"/>
          </w:tcPr>
          <w:p w14:paraId="3598CAA7" w14:textId="77777777" w:rsidR="008F5D50" w:rsidRDefault="008F5D50">
            <w:pPr>
              <w:pStyle w:val="EmptyCellLayoutStyle"/>
              <w:spacing w:after="0" w:line="240" w:lineRule="auto"/>
            </w:pPr>
          </w:p>
        </w:tc>
        <w:tc>
          <w:tcPr>
            <w:tcW w:w="0" w:type="dxa"/>
          </w:tcPr>
          <w:p w14:paraId="41A3347F" w14:textId="77777777" w:rsidR="008F5D50" w:rsidRDefault="008F5D50">
            <w:pPr>
              <w:pStyle w:val="EmptyCellLayoutStyle"/>
              <w:spacing w:after="0" w:line="240" w:lineRule="auto"/>
            </w:pPr>
          </w:p>
        </w:tc>
        <w:tc>
          <w:tcPr>
            <w:tcW w:w="2505" w:type="dxa"/>
          </w:tcPr>
          <w:p w14:paraId="2D21BF15" w14:textId="77777777" w:rsidR="008F5D50" w:rsidRDefault="008F5D50">
            <w:pPr>
              <w:pStyle w:val="EmptyCellLayoutStyle"/>
              <w:spacing w:after="0" w:line="240" w:lineRule="auto"/>
            </w:pPr>
          </w:p>
        </w:tc>
        <w:tc>
          <w:tcPr>
            <w:tcW w:w="6119" w:type="dxa"/>
          </w:tcPr>
          <w:p w14:paraId="02AC6565" w14:textId="77777777" w:rsidR="008F5D50" w:rsidRDefault="008F5D50">
            <w:pPr>
              <w:pStyle w:val="EmptyCellLayoutStyle"/>
              <w:spacing w:after="0" w:line="240" w:lineRule="auto"/>
            </w:pPr>
          </w:p>
        </w:tc>
        <w:tc>
          <w:tcPr>
            <w:tcW w:w="2534" w:type="dxa"/>
          </w:tcPr>
          <w:p w14:paraId="2ABA8239" w14:textId="77777777" w:rsidR="008F5D50" w:rsidRDefault="008F5D50">
            <w:pPr>
              <w:pStyle w:val="EmptyCellLayoutStyle"/>
              <w:spacing w:after="0" w:line="240" w:lineRule="auto"/>
            </w:pPr>
          </w:p>
        </w:tc>
        <w:tc>
          <w:tcPr>
            <w:tcW w:w="179" w:type="dxa"/>
          </w:tcPr>
          <w:p w14:paraId="502296D5" w14:textId="77777777" w:rsidR="008F5D50" w:rsidRDefault="008F5D50">
            <w:pPr>
              <w:pStyle w:val="EmptyCellLayoutStyle"/>
              <w:spacing w:after="0" w:line="240" w:lineRule="auto"/>
            </w:pPr>
          </w:p>
        </w:tc>
      </w:tr>
      <w:tr w:rsidR="00CD4902" w14:paraId="6993B036" w14:textId="77777777" w:rsidTr="00CD4902">
        <w:tc>
          <w:tcPr>
            <w:tcW w:w="179" w:type="dxa"/>
          </w:tcPr>
          <w:p w14:paraId="7BA2425A" w14:textId="77777777" w:rsidR="008F5D50" w:rsidRDefault="008F5D50">
            <w:pPr>
              <w:pStyle w:val="EmptyCellLayoutStyle"/>
              <w:spacing w:after="0" w:line="240" w:lineRule="auto"/>
            </w:pPr>
          </w:p>
        </w:tc>
        <w:tc>
          <w:tcPr>
            <w:tcW w:w="0" w:type="dxa"/>
          </w:tcPr>
          <w:p w14:paraId="1AD86BE3" w14:textId="77777777" w:rsidR="008F5D50" w:rsidRDefault="008F5D50">
            <w:pPr>
              <w:pStyle w:val="EmptyCellLayoutStyle"/>
              <w:spacing w:after="0" w:line="240" w:lineRule="auto"/>
            </w:pPr>
          </w:p>
        </w:tc>
        <w:tc>
          <w:tcPr>
            <w:tcW w:w="0" w:type="dxa"/>
          </w:tcPr>
          <w:p w14:paraId="7BAF9A3C" w14:textId="77777777" w:rsidR="008F5D50" w:rsidRDefault="008F5D50">
            <w:pPr>
              <w:pStyle w:val="EmptyCellLayoutStyle"/>
              <w:spacing w:after="0" w:line="240" w:lineRule="auto"/>
            </w:pPr>
          </w:p>
        </w:tc>
        <w:tc>
          <w:tcPr>
            <w:tcW w:w="0" w:type="dxa"/>
          </w:tcPr>
          <w:p w14:paraId="1ABCE789" w14:textId="77777777" w:rsidR="008F5D50" w:rsidRDefault="008F5D50">
            <w:pPr>
              <w:pStyle w:val="EmptyCellLayoutStyle"/>
              <w:spacing w:after="0" w:line="240" w:lineRule="auto"/>
            </w:pPr>
          </w:p>
        </w:tc>
        <w:tc>
          <w:tcPr>
            <w:tcW w:w="0" w:type="dxa"/>
            <w:gridSpan w:val="6"/>
          </w:tcPr>
          <w:tbl>
            <w:tblPr>
              <w:tblW w:w="0" w:type="auto"/>
              <w:tblBorders>
                <w:top w:val="single" w:sz="15" w:space="0" w:color="000000"/>
                <w:left w:val="single" w:sz="15" w:space="0" w:color="000000"/>
                <w:bottom w:val="single" w:sz="7" w:space="0" w:color="000000"/>
                <w:right w:val="single" w:sz="15" w:space="0" w:color="000000"/>
              </w:tblBorders>
              <w:tblCellMar>
                <w:left w:w="0" w:type="dxa"/>
                <w:right w:w="0" w:type="dxa"/>
              </w:tblCellMar>
              <w:tblLook w:val="0000" w:firstRow="0" w:lastRow="0" w:firstColumn="0" w:lastColumn="0" w:noHBand="0" w:noVBand="0"/>
            </w:tblPr>
            <w:tblGrid>
              <w:gridCol w:w="25"/>
              <w:gridCol w:w="11081"/>
            </w:tblGrid>
            <w:tr w:rsidR="00CD4902" w14:paraId="12BDCE69" w14:textId="77777777" w:rsidTr="00CD4902">
              <w:trPr>
                <w:trHeight w:val="90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69"/>
                  </w:tblGrid>
                  <w:tr w:rsidR="008F5D50" w14:paraId="344DFEF9" w14:textId="77777777">
                    <w:trPr>
                      <w:trHeight w:val="822"/>
                    </w:trPr>
                    <w:tc>
                      <w:tcPr>
                        <w:tcW w:w="11160" w:type="dxa"/>
                        <w:tcBorders>
                          <w:top w:val="nil"/>
                          <w:left w:val="nil"/>
                          <w:bottom w:val="nil"/>
                          <w:right w:val="nil"/>
                        </w:tcBorders>
                        <w:tcMar>
                          <w:top w:w="39" w:type="dxa"/>
                          <w:left w:w="39" w:type="dxa"/>
                          <w:bottom w:w="39" w:type="dxa"/>
                          <w:right w:w="39" w:type="dxa"/>
                        </w:tcMar>
                      </w:tcPr>
                      <w:p w14:paraId="5C0B306F" w14:textId="77777777" w:rsidR="008F5D50" w:rsidRDefault="009B62F1">
                        <w:pPr>
                          <w:spacing w:after="0" w:line="240" w:lineRule="auto"/>
                        </w:pPr>
                        <w:r>
                          <w:rPr>
                            <w:rFonts w:ascii="Arial" w:eastAsia="Arial" w:hAnsi="Arial"/>
                            <w:b/>
                            <w:color w:val="000000"/>
                            <w:sz w:val="16"/>
                          </w:rPr>
                          <w:t>15. Please describe the assigned duties, percent of time spent performing each duty, and what is done to complete each duty.</w:t>
                        </w:r>
                        <w:r>
                          <w:rPr>
                            <w:rFonts w:ascii="Arial" w:eastAsia="Arial" w:hAnsi="Arial"/>
                            <w:b/>
                            <w:color w:val="000000"/>
                            <w:sz w:val="16"/>
                          </w:rPr>
                          <w:br/>
                        </w:r>
                        <w:r>
                          <w:rPr>
                            <w:rFonts w:ascii="Arial" w:eastAsia="Arial" w:hAnsi="Arial"/>
                            <w:b/>
                            <w:color w:val="000000"/>
                            <w:sz w:val="16"/>
                          </w:rPr>
                          <w:br/>
                          <w:t>List the duties from most important to least important. The total percentage of all duties performed must equal 100 percent.</w:t>
                        </w:r>
                      </w:p>
                    </w:tc>
                  </w:tr>
                </w:tbl>
                <w:p w14:paraId="2F3B5878" w14:textId="77777777" w:rsidR="008F5D50" w:rsidRDefault="008F5D50">
                  <w:pPr>
                    <w:spacing w:after="0" w:line="240" w:lineRule="auto"/>
                  </w:pPr>
                </w:p>
              </w:tc>
            </w:tr>
            <w:tr w:rsidR="008F5D50" w14:paraId="281A5824" w14:textId="77777777" w:rsidTr="00CB0711">
              <w:trPr>
                <w:trHeight w:val="909"/>
              </w:trPr>
              <w:tc>
                <w:tcPr>
                  <w:tcW w:w="0" w:type="dxa"/>
                  <w:tcBorders>
                    <w:left w:val="single" w:sz="15" w:space="0" w:color="000000"/>
                    <w:bottom w:val="single" w:sz="7" w:space="0" w:color="000000"/>
                  </w:tcBorders>
                </w:tcPr>
                <w:p w14:paraId="16A44B51" w14:textId="77777777" w:rsidR="008F5D50" w:rsidRDefault="008F5D50">
                  <w:pPr>
                    <w:pStyle w:val="EmptyCellLayoutStyle"/>
                    <w:spacing w:after="0" w:line="240" w:lineRule="auto"/>
                  </w:pPr>
                </w:p>
              </w:tc>
              <w:tc>
                <w:tcPr>
                  <w:tcW w:w="11159" w:type="dxa"/>
                  <w:tcBorders>
                    <w:bottom w:val="single" w:sz="7" w:space="0" w:color="000000"/>
                    <w:right w:val="single" w:sz="15"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1062"/>
                  </w:tblGrid>
                  <w:tr w:rsidR="00AE6900" w14:paraId="29F21291" w14:textId="77777777">
                    <w:trPr>
                      <w:trHeight w:val="7200"/>
                    </w:trPr>
                    <w:tc>
                      <w:tcPr>
                        <w:tcW w:w="11160" w:type="dxa"/>
                        <w:tcBorders>
                          <w:bottom w:val="nil"/>
                          <w:right w:val="nil"/>
                        </w:tcBorders>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7927"/>
                          <w:gridCol w:w="1296"/>
                          <w:gridCol w:w="1839"/>
                        </w:tblGrid>
                        <w:tr w:rsidR="00AE6900" w14:paraId="2DBE0968" w14:textId="77777777" w:rsidTr="00CD4902">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37EA2C9B" w14:textId="77777777" w:rsidR="008F5D50" w:rsidRDefault="009B62F1">
                              <w:pPr>
                                <w:spacing w:after="0" w:line="240" w:lineRule="auto"/>
                              </w:pPr>
                              <w:r>
                                <w:rPr>
                                  <w:rFonts w:ascii="Arial" w:eastAsia="Arial" w:hAnsi="Arial"/>
                                  <w:b/>
                                  <w:color w:val="000000"/>
                                  <w:sz w:val="16"/>
                                </w:rPr>
                                <w:t>Duty 1</w:t>
                              </w:r>
                            </w:p>
                          </w:tc>
                        </w:tr>
                        <w:tr w:rsidR="00AE6900" w14:paraId="4435F062" w14:textId="77777777">
                          <w:trPr>
                            <w:trHeight w:val="282"/>
                          </w:trPr>
                          <w:tc>
                            <w:tcPr>
                              <w:tcW w:w="8004" w:type="dxa"/>
                              <w:tcBorders>
                                <w:top w:val="nil"/>
                                <w:left w:val="nil"/>
                                <w:bottom w:val="nil"/>
                                <w:right w:val="nil"/>
                              </w:tcBorders>
                              <w:tcMar>
                                <w:top w:w="39" w:type="dxa"/>
                                <w:left w:w="39" w:type="dxa"/>
                                <w:bottom w:w="39" w:type="dxa"/>
                                <w:right w:w="39" w:type="dxa"/>
                              </w:tcMar>
                            </w:tcPr>
                            <w:p w14:paraId="6E7B9F1D" w14:textId="77777777" w:rsidR="008F5D50" w:rsidRDefault="009B62F1">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17940E8E" w14:textId="77777777" w:rsidR="008F5D50" w:rsidRDefault="009B62F1">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25FF0A2C" w14:textId="4CC3FD01" w:rsidR="008F5D50" w:rsidRDefault="007853C2">
                              <w:pPr>
                                <w:spacing w:after="0" w:line="240" w:lineRule="auto"/>
                              </w:pPr>
                              <w:r w:rsidRPr="00C95E4B">
                                <w:rPr>
                                  <w:rFonts w:ascii="Arial" w:eastAsia="Arial" w:hAnsi="Arial"/>
                                  <w:b/>
                                  <w:color w:val="000000"/>
                                  <w:sz w:val="16"/>
                                </w:rPr>
                                <w:t>50</w:t>
                              </w:r>
                            </w:p>
                          </w:tc>
                        </w:tr>
                        <w:tr w:rsidR="00AE6900" w14:paraId="7A403E41" w14:textId="77777777" w:rsidTr="00CD4902">
                          <w:trPr>
                            <w:trHeight w:val="282"/>
                          </w:trPr>
                          <w:tc>
                            <w:tcPr>
                              <w:tcW w:w="8004" w:type="dxa"/>
                              <w:gridSpan w:val="3"/>
                              <w:tcBorders>
                                <w:top w:val="nil"/>
                                <w:left w:val="nil"/>
                                <w:bottom w:val="nil"/>
                                <w:right w:val="nil"/>
                              </w:tcBorders>
                              <w:tcMar>
                                <w:top w:w="39" w:type="dxa"/>
                                <w:left w:w="39" w:type="dxa"/>
                                <w:bottom w:w="39" w:type="dxa"/>
                                <w:right w:w="39" w:type="dxa"/>
                              </w:tcMar>
                            </w:tcPr>
                            <w:p w14:paraId="6453B47E" w14:textId="5478275C" w:rsidR="00B90EAB" w:rsidRPr="00B90EAB" w:rsidRDefault="00B90EAB" w:rsidP="00191753">
                              <w:pPr>
                                <w:spacing w:after="0" w:line="240" w:lineRule="auto"/>
                                <w:rPr>
                                  <w:rFonts w:ascii="Arial" w:eastAsia="Arial" w:hAnsi="Arial"/>
                                  <w:color w:val="7030A0"/>
                                </w:rPr>
                              </w:pPr>
                              <w:r w:rsidRPr="00191753">
                                <w:rPr>
                                  <w:rFonts w:ascii="Arial" w:eastAsia="Arial" w:hAnsi="Arial"/>
                                </w:rPr>
                                <w:t xml:space="preserve">The development </w:t>
                              </w:r>
                              <w:r w:rsidR="00911113" w:rsidRPr="00191753">
                                <w:rPr>
                                  <w:rFonts w:ascii="Arial" w:eastAsia="Arial" w:hAnsi="Arial"/>
                                </w:rPr>
                                <w:t xml:space="preserve">and administration </w:t>
                              </w:r>
                              <w:r w:rsidRPr="00191753">
                                <w:rPr>
                                  <w:rFonts w:ascii="Arial" w:eastAsia="Arial" w:hAnsi="Arial"/>
                                </w:rPr>
                                <w:t xml:space="preserve">of educator preparation standards and program review for </w:t>
                              </w:r>
                              <w:proofErr w:type="gramStart"/>
                              <w:r w:rsidRPr="00191753">
                                <w:rPr>
                                  <w:rFonts w:ascii="Arial" w:eastAsia="Arial" w:hAnsi="Arial"/>
                                </w:rPr>
                                <w:t>a number of</w:t>
                              </w:r>
                              <w:proofErr w:type="gramEnd"/>
                              <w:r w:rsidRPr="00191753">
                                <w:rPr>
                                  <w:rFonts w:ascii="Arial" w:eastAsia="Arial" w:hAnsi="Arial"/>
                                </w:rPr>
                                <w:t xml:space="preserve"> specialty </w:t>
                              </w:r>
                              <w:r w:rsidR="00612103">
                                <w:rPr>
                                  <w:rFonts w:ascii="Arial" w:eastAsia="Arial" w:hAnsi="Arial"/>
                                </w:rPr>
                                <w:t>progra</w:t>
                              </w:r>
                              <w:r w:rsidR="00F80EFB">
                                <w:rPr>
                                  <w:rFonts w:ascii="Arial" w:eastAsia="Arial" w:hAnsi="Arial"/>
                                </w:rPr>
                                <w:t>m areas includ</w:t>
                              </w:r>
                              <w:r w:rsidR="00F80EFB" w:rsidRPr="00C95E4B">
                                <w:rPr>
                                  <w:rFonts w:ascii="Arial" w:eastAsia="Arial" w:hAnsi="Arial"/>
                                </w:rPr>
                                <w:t xml:space="preserve">ing </w:t>
                              </w:r>
                              <w:r w:rsidR="0029686F" w:rsidRPr="00C95E4B">
                                <w:rPr>
                                  <w:rFonts w:ascii="Arial" w:eastAsia="Arial" w:hAnsi="Arial"/>
                                </w:rPr>
                                <w:t>reading, literacy, English/language arts, library media, world languages, English as a second language, and bilingual education</w:t>
                              </w:r>
                              <w:r w:rsidR="00612103" w:rsidRPr="00C95E4B">
                                <w:rPr>
                                  <w:rFonts w:ascii="Arial" w:eastAsia="Arial" w:hAnsi="Arial"/>
                                </w:rPr>
                                <w:t>.</w:t>
                              </w:r>
                              <w:r w:rsidRPr="00C95E4B">
                                <w:rPr>
                                  <w:rFonts w:ascii="Arial" w:eastAsia="Arial" w:hAnsi="Arial"/>
                                </w:rPr>
                                <w:t xml:space="preserve"> </w:t>
                              </w:r>
                            </w:p>
                          </w:tc>
                        </w:tr>
                        <w:tr w:rsidR="00AE6900" w14:paraId="3AC4C8D6" w14:textId="77777777">
                          <w:trPr>
                            <w:trHeight w:val="282"/>
                          </w:trPr>
                          <w:tc>
                            <w:tcPr>
                              <w:tcW w:w="8004" w:type="dxa"/>
                              <w:tcBorders>
                                <w:top w:val="nil"/>
                                <w:left w:val="nil"/>
                                <w:bottom w:val="nil"/>
                                <w:right w:val="nil"/>
                              </w:tcBorders>
                              <w:tcMar>
                                <w:top w:w="39" w:type="dxa"/>
                                <w:left w:w="39" w:type="dxa"/>
                                <w:bottom w:w="39" w:type="dxa"/>
                                <w:right w:w="39" w:type="dxa"/>
                              </w:tcMar>
                            </w:tcPr>
                            <w:p w14:paraId="0DA146D1" w14:textId="77777777" w:rsidR="008F5D50" w:rsidRDefault="009B62F1">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7F26757F" w14:textId="77777777" w:rsidR="008F5D50" w:rsidRDefault="008F5D50">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01768479" w14:textId="77777777" w:rsidR="008F5D50" w:rsidRDefault="008F5D50">
                              <w:pPr>
                                <w:spacing w:after="0" w:line="240" w:lineRule="auto"/>
                              </w:pPr>
                            </w:p>
                          </w:tc>
                        </w:tr>
                        <w:tr w:rsidR="00AE6900" w14:paraId="431354C0" w14:textId="77777777" w:rsidTr="00CD4902">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2A597A09" w14:textId="77777777" w:rsidR="008F5D50" w:rsidRPr="00CB0711" w:rsidRDefault="009B62F1">
                              <w:pPr>
                                <w:numPr>
                                  <w:ilvl w:val="0"/>
                                  <w:numId w:val="1"/>
                                </w:numPr>
                                <w:spacing w:after="0" w:line="240" w:lineRule="auto"/>
                                <w:ind w:left="720" w:hanging="360"/>
                              </w:pPr>
                              <w:r w:rsidRPr="00CB0711">
                                <w:rPr>
                                  <w:rFonts w:ascii="Arial" w:eastAsia="Arial" w:hAnsi="Arial"/>
                                  <w:sz w:val="16"/>
                                </w:rPr>
                                <w:t xml:space="preserve">Facilitate all activities for the development, State Board of Education (SBE) approval, and administration of procedures for the review and approval of standards-based program offerings leading to certificates/endorsements in assigned specialty </w:t>
                              </w:r>
                              <w:r w:rsidR="00B90EAB" w:rsidRPr="00CB0711">
                                <w:rPr>
                                  <w:rFonts w:ascii="Arial" w:eastAsia="Arial" w:hAnsi="Arial"/>
                                  <w:sz w:val="16"/>
                                </w:rPr>
                                <w:t xml:space="preserve">program </w:t>
                              </w:r>
                              <w:r w:rsidRPr="00CB0711">
                                <w:rPr>
                                  <w:rFonts w:ascii="Arial" w:eastAsia="Arial" w:hAnsi="Arial"/>
                                  <w:sz w:val="16"/>
                                </w:rPr>
                                <w:t xml:space="preserve">areas. </w:t>
                              </w:r>
                            </w:p>
                            <w:p w14:paraId="45AB645D" w14:textId="3EF31F98" w:rsidR="00FA367F" w:rsidRPr="00CB0711" w:rsidRDefault="00FA367F" w:rsidP="00FA367F">
                              <w:pPr>
                                <w:numPr>
                                  <w:ilvl w:val="0"/>
                                  <w:numId w:val="1"/>
                                </w:numPr>
                                <w:spacing w:after="0" w:line="240" w:lineRule="auto"/>
                                <w:ind w:left="720" w:hanging="360"/>
                              </w:pPr>
                              <w:r w:rsidRPr="00CB0711">
                                <w:rPr>
                                  <w:rFonts w:ascii="Arial" w:eastAsia="Arial" w:hAnsi="Arial"/>
                                  <w:sz w:val="16"/>
                                </w:rPr>
                                <w:t xml:space="preserve">Facilitate the development of preparation program standards and requirements for the assigned areas. This includes recruiting and leading K-12 and higher education stakeholder groups, </w:t>
                              </w:r>
                              <w:r w:rsidR="007155BA" w:rsidRPr="00CB0711">
                                <w:rPr>
                                  <w:rFonts w:ascii="Arial" w:eastAsia="Arial" w:hAnsi="Arial"/>
                                  <w:sz w:val="16"/>
                                </w:rPr>
                                <w:t xml:space="preserve">developing meeting content, </w:t>
                              </w:r>
                              <w:r w:rsidRPr="00CB0711">
                                <w:rPr>
                                  <w:rFonts w:ascii="Arial" w:eastAsia="Arial" w:hAnsi="Arial"/>
                                  <w:sz w:val="16"/>
                                </w:rPr>
                                <w:t>synthesizing stakeholder feedback, preparing technical documentation</w:t>
                              </w:r>
                              <w:r w:rsidR="008B2230" w:rsidRPr="00CB0711">
                                <w:rPr>
                                  <w:rFonts w:ascii="Arial" w:eastAsia="Arial" w:hAnsi="Arial"/>
                                  <w:sz w:val="16"/>
                                </w:rPr>
                                <w:t>, and communicating information to leadership</w:t>
                              </w:r>
                              <w:r w:rsidRPr="00CB0711">
                                <w:rPr>
                                  <w:rFonts w:ascii="Arial" w:eastAsia="Arial" w:hAnsi="Arial"/>
                                  <w:sz w:val="16"/>
                                </w:rPr>
                                <w:t>.</w:t>
                              </w:r>
                            </w:p>
                            <w:p w14:paraId="5B362D5C" w14:textId="77777777" w:rsidR="008F5D50" w:rsidRPr="00CB0711" w:rsidRDefault="009B62F1">
                              <w:pPr>
                                <w:numPr>
                                  <w:ilvl w:val="0"/>
                                  <w:numId w:val="1"/>
                                </w:numPr>
                                <w:spacing w:after="0" w:line="240" w:lineRule="auto"/>
                                <w:ind w:left="720" w:hanging="360"/>
                              </w:pPr>
                              <w:r w:rsidRPr="00CB0711">
                                <w:rPr>
                                  <w:rFonts w:ascii="Arial" w:eastAsia="Arial" w:hAnsi="Arial"/>
                                  <w:sz w:val="16"/>
                                </w:rPr>
                                <w:t xml:space="preserve">Coordinate the dissemination, interpretation, and implementation of SBE policy and procedures related to the review and approval of all aspects of Michigan educator preparation programs for certification in assigned specialty areas. </w:t>
                              </w:r>
                            </w:p>
                            <w:p w14:paraId="4876F9A3" w14:textId="77777777" w:rsidR="008F5D50" w:rsidRPr="00CB0711" w:rsidRDefault="00191753">
                              <w:pPr>
                                <w:numPr>
                                  <w:ilvl w:val="0"/>
                                  <w:numId w:val="1"/>
                                </w:numPr>
                                <w:spacing w:after="0" w:line="240" w:lineRule="auto"/>
                                <w:ind w:left="720" w:hanging="360"/>
                              </w:pPr>
                              <w:r w:rsidRPr="00CB0711">
                                <w:rPr>
                                  <w:rFonts w:ascii="Arial" w:eastAsia="Arial" w:hAnsi="Arial"/>
                                  <w:sz w:val="16"/>
                                </w:rPr>
                                <w:t>Facilitate</w:t>
                              </w:r>
                              <w:r w:rsidR="009B62F1" w:rsidRPr="00CB0711">
                                <w:rPr>
                                  <w:rFonts w:ascii="Arial" w:eastAsia="Arial" w:hAnsi="Arial"/>
                                  <w:sz w:val="16"/>
                                </w:rPr>
                                <w:t xml:space="preserve"> all activities related to the implementation of review processes including: leading curriculum consultants in preparation and review conferences; collaborating with appropriate program specialists, inside and outside the Michigan Department of Education (MDE), for the conduct of reviews; convening conferences for panels for trained reviews; leading the review conferences as the recognized expert for assigned specialty areas. </w:t>
                              </w:r>
                            </w:p>
                            <w:p w14:paraId="1753CC8A" w14:textId="77777777" w:rsidR="008F5D50" w:rsidRPr="00CB0711" w:rsidRDefault="009B62F1">
                              <w:pPr>
                                <w:numPr>
                                  <w:ilvl w:val="0"/>
                                  <w:numId w:val="1"/>
                                </w:numPr>
                                <w:spacing w:after="0" w:line="240" w:lineRule="auto"/>
                                <w:ind w:left="720" w:hanging="360"/>
                              </w:pPr>
                              <w:r w:rsidRPr="00CB0711">
                                <w:rPr>
                                  <w:rFonts w:ascii="Arial" w:eastAsia="Arial" w:hAnsi="Arial"/>
                                  <w:sz w:val="16"/>
                                </w:rPr>
                                <w:t xml:space="preserve">Coordinate all activities related to continuous program improvement following reviews including: providing consultation and support to institutions with documented program deficiencies; coordinating and monitoring review of institutional responses regarding the findings of panels and content experts including negotiation regarding responses to weaknesses; overseeing the preparation of program approval items for consideration by the Superintendent; responsible for communication with deans and directors regarding reviews in assigned specialty areas. </w:t>
                              </w:r>
                            </w:p>
                            <w:p w14:paraId="04DA9A4F" w14:textId="77777777" w:rsidR="008F5D50" w:rsidRPr="00CB0711" w:rsidRDefault="009B62F1">
                              <w:pPr>
                                <w:numPr>
                                  <w:ilvl w:val="0"/>
                                  <w:numId w:val="1"/>
                                </w:numPr>
                                <w:spacing w:after="0" w:line="240" w:lineRule="auto"/>
                                <w:ind w:left="720" w:hanging="360"/>
                              </w:pPr>
                              <w:r w:rsidRPr="00CB0711">
                                <w:rPr>
                                  <w:rFonts w:ascii="Arial" w:eastAsia="Arial" w:hAnsi="Arial"/>
                                  <w:sz w:val="16"/>
                                </w:rPr>
                                <w:t xml:space="preserve">Maintain accurate records and communicate with internal and external stakeholders regarding the review and approval of programs. </w:t>
                              </w:r>
                            </w:p>
                            <w:p w14:paraId="32D9C47C" w14:textId="77777777" w:rsidR="008F5D50" w:rsidRPr="00CB0711" w:rsidRDefault="009B62F1">
                              <w:pPr>
                                <w:numPr>
                                  <w:ilvl w:val="0"/>
                                  <w:numId w:val="1"/>
                                </w:numPr>
                                <w:spacing w:after="0" w:line="240" w:lineRule="auto"/>
                                <w:ind w:left="720" w:hanging="360"/>
                              </w:pPr>
                              <w:r w:rsidRPr="00CB0711">
                                <w:rPr>
                                  <w:rFonts w:ascii="Arial" w:eastAsia="Arial" w:hAnsi="Arial"/>
                                  <w:sz w:val="16"/>
                                </w:rPr>
                                <w:t xml:space="preserve">Provide technical assistance to </w:t>
                              </w:r>
                              <w:r w:rsidR="00B90EAB" w:rsidRPr="00CB0711">
                                <w:rPr>
                                  <w:rFonts w:ascii="Arial" w:eastAsia="Arial" w:hAnsi="Arial"/>
                                  <w:sz w:val="16"/>
                                </w:rPr>
                                <w:t>educator preparation institutions and providers regarding specialty programs</w:t>
                              </w:r>
                              <w:r w:rsidRPr="00CB0711">
                                <w:rPr>
                                  <w:rFonts w:ascii="Arial" w:eastAsia="Arial" w:hAnsi="Arial"/>
                                  <w:sz w:val="16"/>
                                </w:rPr>
                                <w:t xml:space="preserve">. </w:t>
                              </w:r>
                            </w:p>
                            <w:p w14:paraId="67538D4E" w14:textId="77777777" w:rsidR="00FA367F" w:rsidRPr="00CB0711" w:rsidRDefault="009B62F1" w:rsidP="00FA367F">
                              <w:pPr>
                                <w:numPr>
                                  <w:ilvl w:val="0"/>
                                  <w:numId w:val="1"/>
                                </w:numPr>
                                <w:spacing w:after="0" w:line="240" w:lineRule="auto"/>
                                <w:ind w:left="720" w:hanging="360"/>
                              </w:pPr>
                              <w:r w:rsidRPr="00CB0711">
                                <w:rPr>
                                  <w:rFonts w:ascii="Arial" w:eastAsia="Arial" w:hAnsi="Arial"/>
                                  <w:sz w:val="16"/>
                                </w:rPr>
                                <w:t xml:space="preserve">Maintain accurate records and communicate with internal and external stakeholders regarding the approval of educator preparation units. </w:t>
                              </w:r>
                            </w:p>
                            <w:p w14:paraId="0B60D563" w14:textId="392A64E0" w:rsidR="00071F0B" w:rsidRPr="00CB0711" w:rsidRDefault="00071F0B" w:rsidP="00FA367F">
                              <w:pPr>
                                <w:numPr>
                                  <w:ilvl w:val="0"/>
                                  <w:numId w:val="1"/>
                                </w:numPr>
                                <w:spacing w:after="0" w:line="240" w:lineRule="auto"/>
                                <w:ind w:left="720" w:hanging="360"/>
                              </w:pPr>
                              <w:r w:rsidRPr="00CB0711">
                                <w:rPr>
                                  <w:rFonts w:ascii="Arial" w:eastAsia="Arial" w:hAnsi="Arial"/>
                                  <w:sz w:val="16"/>
                                </w:rPr>
                                <w:t xml:space="preserve">Serve as a liaison to </w:t>
                              </w:r>
                              <w:r w:rsidR="00CB0711" w:rsidRPr="00CB0711">
                                <w:rPr>
                                  <w:rFonts w:ascii="Arial" w:eastAsia="Arial" w:hAnsi="Arial"/>
                                  <w:sz w:val="16"/>
                                </w:rPr>
                                <w:t>OEE</w:t>
                              </w:r>
                              <w:r w:rsidRPr="00CB0711">
                                <w:rPr>
                                  <w:rFonts w:ascii="Arial" w:eastAsia="Arial" w:hAnsi="Arial"/>
                                  <w:sz w:val="16"/>
                                </w:rPr>
                                <w:t xml:space="preserve"> and other MDE offices regarding the assigned specialty areas.</w:t>
                              </w:r>
                            </w:p>
                            <w:p w14:paraId="1CE6E799" w14:textId="2CD32D3D" w:rsidR="00071F0B" w:rsidRPr="00CB0711" w:rsidRDefault="00071F0B" w:rsidP="00071F0B">
                              <w:pPr>
                                <w:numPr>
                                  <w:ilvl w:val="0"/>
                                  <w:numId w:val="1"/>
                                </w:numPr>
                                <w:spacing w:after="0" w:line="240" w:lineRule="auto"/>
                                <w:ind w:left="720" w:hanging="360"/>
                              </w:pPr>
                              <w:r w:rsidRPr="00CB0711">
                                <w:rPr>
                                  <w:rFonts w:ascii="Arial" w:eastAsia="Arial" w:hAnsi="Arial"/>
                                  <w:sz w:val="16"/>
                                </w:rPr>
                                <w:t xml:space="preserve">Fulfill data </w:t>
                              </w:r>
                              <w:r w:rsidR="00C20B5F" w:rsidRPr="00CB0711">
                                <w:rPr>
                                  <w:rFonts w:ascii="Arial" w:eastAsia="Arial" w:hAnsi="Arial"/>
                                  <w:sz w:val="16"/>
                                </w:rPr>
                                <w:t xml:space="preserve">analysis </w:t>
                              </w:r>
                              <w:r w:rsidRPr="00CB0711">
                                <w:rPr>
                                  <w:rFonts w:ascii="Arial" w:eastAsia="Arial" w:hAnsi="Arial"/>
                                  <w:sz w:val="16"/>
                                </w:rPr>
                                <w:t>and information requests pertaining to assigned specialty areas.</w:t>
                              </w:r>
                              <w:r w:rsidRPr="00CB0711">
                                <w:t xml:space="preserve"> </w:t>
                              </w:r>
                            </w:p>
                            <w:p w14:paraId="614F87A3" w14:textId="55DADB4B" w:rsidR="00191753" w:rsidRPr="00CB0711" w:rsidRDefault="00C2539D" w:rsidP="00191753">
                              <w:pPr>
                                <w:numPr>
                                  <w:ilvl w:val="0"/>
                                  <w:numId w:val="1"/>
                                </w:numPr>
                                <w:spacing w:after="0" w:line="240" w:lineRule="auto"/>
                                <w:ind w:left="720" w:hanging="360"/>
                              </w:pPr>
                              <w:r w:rsidRPr="00CB0711">
                                <w:rPr>
                                  <w:rFonts w:ascii="Arial" w:eastAsia="Arial" w:hAnsi="Arial"/>
                                  <w:sz w:val="16"/>
                                </w:rPr>
                                <w:t>Attend other agency meetings to provide feedback</w:t>
                              </w:r>
                              <w:r w:rsidR="00974D91" w:rsidRPr="00CB0711">
                                <w:rPr>
                                  <w:rFonts w:ascii="Arial" w:eastAsia="Arial" w:hAnsi="Arial"/>
                                  <w:sz w:val="16"/>
                                </w:rPr>
                                <w:t xml:space="preserve"> to stakeholders in assigned specialty areas.</w:t>
                              </w:r>
                            </w:p>
                          </w:tc>
                        </w:tr>
                        <w:tr w:rsidR="00AE6900" w14:paraId="43ED33EE" w14:textId="77777777" w:rsidTr="00CD4902">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57A7301A" w14:textId="77777777" w:rsidR="008F5D50" w:rsidRPr="00CB0711" w:rsidRDefault="009B62F1">
                              <w:pPr>
                                <w:spacing w:after="0" w:line="240" w:lineRule="auto"/>
                              </w:pPr>
                              <w:r w:rsidRPr="00CB0711">
                                <w:rPr>
                                  <w:rFonts w:ascii="Arial" w:eastAsia="Arial" w:hAnsi="Arial"/>
                                  <w:b/>
                                  <w:sz w:val="16"/>
                                </w:rPr>
                                <w:t>Duty 2</w:t>
                              </w:r>
                            </w:p>
                          </w:tc>
                        </w:tr>
                        <w:tr w:rsidR="00AE6900" w14:paraId="0395510C" w14:textId="77777777">
                          <w:trPr>
                            <w:trHeight w:val="282"/>
                          </w:trPr>
                          <w:tc>
                            <w:tcPr>
                              <w:tcW w:w="8004" w:type="dxa"/>
                              <w:tcBorders>
                                <w:top w:val="nil"/>
                                <w:left w:val="nil"/>
                                <w:bottom w:val="nil"/>
                                <w:right w:val="nil"/>
                              </w:tcBorders>
                              <w:tcMar>
                                <w:top w:w="39" w:type="dxa"/>
                                <w:left w:w="39" w:type="dxa"/>
                                <w:bottom w:w="39" w:type="dxa"/>
                                <w:right w:w="39" w:type="dxa"/>
                              </w:tcMar>
                            </w:tcPr>
                            <w:p w14:paraId="7DEE0D2B" w14:textId="77777777" w:rsidR="008F5D50" w:rsidRDefault="009B62F1">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307C376A" w14:textId="77777777" w:rsidR="008F5D50" w:rsidRDefault="009B62F1">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28669CAD" w14:textId="7546EA14" w:rsidR="008F5D50" w:rsidRDefault="007853C2">
                              <w:pPr>
                                <w:spacing w:after="0" w:line="240" w:lineRule="auto"/>
                              </w:pPr>
                              <w:r w:rsidRPr="00CB0711">
                                <w:rPr>
                                  <w:rFonts w:ascii="Arial" w:eastAsia="Arial" w:hAnsi="Arial"/>
                                  <w:b/>
                                  <w:sz w:val="16"/>
                                </w:rPr>
                                <w:t>25</w:t>
                              </w:r>
                            </w:p>
                          </w:tc>
                        </w:tr>
                        <w:tr w:rsidR="00AE6900" w14:paraId="27E94DFF" w14:textId="77777777" w:rsidTr="00CD4902">
                          <w:trPr>
                            <w:trHeight w:val="282"/>
                          </w:trPr>
                          <w:tc>
                            <w:tcPr>
                              <w:tcW w:w="8004" w:type="dxa"/>
                              <w:gridSpan w:val="3"/>
                              <w:tcBorders>
                                <w:top w:val="nil"/>
                                <w:left w:val="nil"/>
                                <w:bottom w:val="nil"/>
                                <w:right w:val="nil"/>
                              </w:tcBorders>
                              <w:tcMar>
                                <w:top w:w="39" w:type="dxa"/>
                                <w:left w:w="39" w:type="dxa"/>
                                <w:bottom w:w="39" w:type="dxa"/>
                                <w:right w:w="39" w:type="dxa"/>
                              </w:tcMar>
                            </w:tcPr>
                            <w:p w14:paraId="1252F5AE" w14:textId="77777777" w:rsidR="008F5D50" w:rsidRDefault="009B62F1">
                              <w:pPr>
                                <w:spacing w:after="0" w:line="240" w:lineRule="auto"/>
                                <w:rPr>
                                  <w:rFonts w:ascii="Arial" w:eastAsia="Arial" w:hAnsi="Arial"/>
                                  <w:color w:val="000000"/>
                                </w:rPr>
                              </w:pPr>
                              <w:r>
                                <w:rPr>
                                  <w:rFonts w:ascii="Arial" w:eastAsia="Arial" w:hAnsi="Arial"/>
                                  <w:color w:val="000000"/>
                                </w:rPr>
                                <w:t>Represent the State interests in national accreditation visits to educator preparation institutions, particularly focusing on specialty area data disaggregation.</w:t>
                              </w:r>
                            </w:p>
                            <w:p w14:paraId="13A7D028" w14:textId="77777777" w:rsidR="00B90EAB" w:rsidRDefault="00B90EAB">
                              <w:pPr>
                                <w:spacing w:after="0" w:line="240" w:lineRule="auto"/>
                              </w:pPr>
                            </w:p>
                          </w:tc>
                        </w:tr>
                        <w:tr w:rsidR="00AE6900" w14:paraId="25189B5F" w14:textId="77777777">
                          <w:trPr>
                            <w:trHeight w:val="282"/>
                          </w:trPr>
                          <w:tc>
                            <w:tcPr>
                              <w:tcW w:w="8004" w:type="dxa"/>
                              <w:tcBorders>
                                <w:top w:val="nil"/>
                                <w:left w:val="nil"/>
                                <w:bottom w:val="nil"/>
                                <w:right w:val="nil"/>
                              </w:tcBorders>
                              <w:tcMar>
                                <w:top w:w="39" w:type="dxa"/>
                                <w:left w:w="39" w:type="dxa"/>
                                <w:bottom w:w="39" w:type="dxa"/>
                                <w:right w:w="39" w:type="dxa"/>
                              </w:tcMar>
                            </w:tcPr>
                            <w:p w14:paraId="3C6203B5" w14:textId="77777777" w:rsidR="008F5D50" w:rsidRDefault="009B62F1">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173508F4" w14:textId="77777777" w:rsidR="008F5D50" w:rsidRDefault="008F5D50">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68A53614" w14:textId="77777777" w:rsidR="008F5D50" w:rsidRDefault="008F5D50">
                              <w:pPr>
                                <w:spacing w:after="0" w:line="240" w:lineRule="auto"/>
                              </w:pPr>
                            </w:p>
                          </w:tc>
                        </w:tr>
                        <w:tr w:rsidR="00AE6900" w14:paraId="42309756" w14:textId="77777777" w:rsidTr="00CD4902">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3C0D59E3" w14:textId="77777777" w:rsidR="008F5D50" w:rsidRDefault="00B90EAB">
                              <w:pPr>
                                <w:numPr>
                                  <w:ilvl w:val="0"/>
                                  <w:numId w:val="1"/>
                                </w:numPr>
                                <w:spacing w:after="0" w:line="240" w:lineRule="auto"/>
                                <w:ind w:left="720" w:hanging="360"/>
                              </w:pPr>
                              <w:r>
                                <w:rPr>
                                  <w:rFonts w:ascii="Arial" w:eastAsia="Arial" w:hAnsi="Arial"/>
                                  <w:color w:val="000000"/>
                                  <w:sz w:val="16"/>
                                </w:rPr>
                                <w:t>S</w:t>
                              </w:r>
                              <w:r w:rsidR="009B62F1">
                                <w:rPr>
                                  <w:rFonts w:ascii="Arial" w:eastAsia="Arial" w:hAnsi="Arial"/>
                                  <w:color w:val="000000"/>
                                  <w:sz w:val="16"/>
                                </w:rPr>
                                <w:t xml:space="preserve">erve as assigned on the Council for Accreditation of Educator Preparation accreditation visits </w:t>
                              </w:r>
                            </w:p>
                            <w:p w14:paraId="673E3327" w14:textId="77777777" w:rsidR="008F5D50" w:rsidRPr="00B90EAB" w:rsidRDefault="009B62F1">
                              <w:pPr>
                                <w:numPr>
                                  <w:ilvl w:val="0"/>
                                  <w:numId w:val="1"/>
                                </w:numPr>
                                <w:spacing w:after="0" w:line="240" w:lineRule="auto"/>
                                <w:ind w:left="720" w:hanging="360"/>
                              </w:pPr>
                              <w:r>
                                <w:rPr>
                                  <w:rFonts w:ascii="Arial" w:eastAsia="Arial" w:hAnsi="Arial"/>
                                  <w:color w:val="000000"/>
                                  <w:sz w:val="16"/>
                                </w:rPr>
                                <w:t>Assist accreditation teams in understanding Michigan context, data systems, and accreditation protocols.</w:t>
                              </w:r>
                            </w:p>
                            <w:p w14:paraId="583D4944" w14:textId="77777777" w:rsidR="00B90EAB" w:rsidRDefault="00B90EAB" w:rsidP="00B90EAB">
                              <w:pPr>
                                <w:numPr>
                                  <w:ilvl w:val="0"/>
                                  <w:numId w:val="1"/>
                                </w:numPr>
                                <w:spacing w:after="0" w:line="240" w:lineRule="auto"/>
                                <w:ind w:left="720" w:hanging="360"/>
                              </w:pPr>
                              <w:r>
                                <w:rPr>
                                  <w:rFonts w:ascii="Arial" w:eastAsia="Arial" w:hAnsi="Arial"/>
                                  <w:color w:val="000000"/>
                                  <w:sz w:val="16"/>
                                </w:rPr>
                                <w:t xml:space="preserve">Engage in training required for such visits. </w:t>
                              </w:r>
                            </w:p>
                          </w:tc>
                        </w:tr>
                        <w:tr w:rsidR="00AE6900" w14:paraId="443EE4A4" w14:textId="77777777" w:rsidTr="00CD4902">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5D2A8BB7" w14:textId="77777777" w:rsidR="008F5D50" w:rsidRDefault="009B62F1">
                              <w:pPr>
                                <w:spacing w:after="0" w:line="240" w:lineRule="auto"/>
                              </w:pPr>
                              <w:r>
                                <w:rPr>
                                  <w:rFonts w:ascii="Arial" w:eastAsia="Arial" w:hAnsi="Arial"/>
                                  <w:b/>
                                  <w:color w:val="000000"/>
                                  <w:sz w:val="16"/>
                                </w:rPr>
                                <w:t>Duty 3</w:t>
                              </w:r>
                            </w:p>
                          </w:tc>
                        </w:tr>
                        <w:tr w:rsidR="00AE6900" w14:paraId="6ED70CE1" w14:textId="77777777">
                          <w:trPr>
                            <w:trHeight w:val="282"/>
                          </w:trPr>
                          <w:tc>
                            <w:tcPr>
                              <w:tcW w:w="8004" w:type="dxa"/>
                              <w:tcBorders>
                                <w:top w:val="nil"/>
                                <w:left w:val="nil"/>
                                <w:bottom w:val="nil"/>
                                <w:right w:val="nil"/>
                              </w:tcBorders>
                              <w:tcMar>
                                <w:top w:w="39" w:type="dxa"/>
                                <w:left w:w="39" w:type="dxa"/>
                                <w:bottom w:w="39" w:type="dxa"/>
                                <w:right w:w="39" w:type="dxa"/>
                              </w:tcMar>
                            </w:tcPr>
                            <w:p w14:paraId="3BD63667" w14:textId="77777777" w:rsidR="008F5D50" w:rsidRDefault="009B62F1">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23F1EA8E" w14:textId="77777777" w:rsidR="008F5D50" w:rsidRDefault="009B62F1">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12C01AF6" w14:textId="77777777" w:rsidR="008F5D50" w:rsidRDefault="00D77694">
                              <w:pPr>
                                <w:spacing w:after="0" w:line="240" w:lineRule="auto"/>
                              </w:pPr>
                              <w:r w:rsidRPr="00D77694">
                                <w:rPr>
                                  <w:rFonts w:ascii="Arial" w:eastAsia="Arial" w:hAnsi="Arial"/>
                                  <w:b/>
                                  <w:sz w:val="16"/>
                                </w:rPr>
                                <w:t>1</w:t>
                              </w:r>
                              <w:r w:rsidR="00C2539D" w:rsidRPr="00D77694">
                                <w:rPr>
                                  <w:rFonts w:ascii="Arial" w:eastAsia="Arial" w:hAnsi="Arial"/>
                                  <w:b/>
                                  <w:sz w:val="16"/>
                                </w:rPr>
                                <w:t>5</w:t>
                              </w:r>
                            </w:p>
                          </w:tc>
                        </w:tr>
                        <w:tr w:rsidR="00AE6900" w14:paraId="2C9304FE" w14:textId="77777777" w:rsidTr="00CD4902">
                          <w:trPr>
                            <w:trHeight w:val="282"/>
                          </w:trPr>
                          <w:tc>
                            <w:tcPr>
                              <w:tcW w:w="8004" w:type="dxa"/>
                              <w:gridSpan w:val="3"/>
                              <w:tcBorders>
                                <w:top w:val="nil"/>
                                <w:left w:val="nil"/>
                                <w:bottom w:val="nil"/>
                                <w:right w:val="nil"/>
                              </w:tcBorders>
                              <w:tcMar>
                                <w:top w:w="39" w:type="dxa"/>
                                <w:left w:w="39" w:type="dxa"/>
                                <w:bottom w:w="39" w:type="dxa"/>
                                <w:right w:w="39" w:type="dxa"/>
                              </w:tcMar>
                            </w:tcPr>
                            <w:p w14:paraId="4B1618D0" w14:textId="77777777" w:rsidR="00B90EAB" w:rsidRPr="00B90EAB" w:rsidRDefault="009B62F1">
                              <w:pPr>
                                <w:spacing w:after="0" w:line="240" w:lineRule="auto"/>
                                <w:rPr>
                                  <w:rFonts w:ascii="Arial" w:eastAsia="Arial" w:hAnsi="Arial"/>
                                  <w:color w:val="000000"/>
                                </w:rPr>
                              </w:pPr>
                              <w:r>
                                <w:rPr>
                                  <w:rFonts w:ascii="Arial" w:eastAsia="Arial" w:hAnsi="Arial"/>
                                  <w:color w:val="000000"/>
                                </w:rPr>
                                <w:t>Serve as staff resource for activities related to the Educator Preparation Institution Performance Score and corrective a</w:t>
                              </w:r>
                              <w:r w:rsidR="00B90EAB">
                                <w:rPr>
                                  <w:rFonts w:ascii="Arial" w:eastAsia="Arial" w:hAnsi="Arial"/>
                                  <w:color w:val="000000"/>
                                </w:rPr>
                                <w:t>ction associated with the score.</w:t>
                              </w:r>
                            </w:p>
                            <w:p w14:paraId="29C2ADD1" w14:textId="77777777" w:rsidR="00B90EAB" w:rsidRDefault="00B90EAB">
                              <w:pPr>
                                <w:spacing w:after="0" w:line="240" w:lineRule="auto"/>
                              </w:pPr>
                            </w:p>
                          </w:tc>
                        </w:tr>
                        <w:tr w:rsidR="00AE6900" w14:paraId="19A894D3" w14:textId="77777777">
                          <w:trPr>
                            <w:trHeight w:val="282"/>
                          </w:trPr>
                          <w:tc>
                            <w:tcPr>
                              <w:tcW w:w="8004" w:type="dxa"/>
                              <w:tcBorders>
                                <w:top w:val="nil"/>
                                <w:left w:val="nil"/>
                                <w:bottom w:val="nil"/>
                                <w:right w:val="nil"/>
                              </w:tcBorders>
                              <w:tcMar>
                                <w:top w:w="39" w:type="dxa"/>
                                <w:left w:w="39" w:type="dxa"/>
                                <w:bottom w:w="39" w:type="dxa"/>
                                <w:right w:w="39" w:type="dxa"/>
                              </w:tcMar>
                            </w:tcPr>
                            <w:p w14:paraId="1F33447D" w14:textId="77777777" w:rsidR="008F5D50" w:rsidRDefault="009B62F1">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0CD73C71" w14:textId="77777777" w:rsidR="008F5D50" w:rsidRDefault="008F5D50">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3836640A" w14:textId="77777777" w:rsidR="008F5D50" w:rsidRDefault="008F5D50">
                              <w:pPr>
                                <w:spacing w:after="0" w:line="240" w:lineRule="auto"/>
                              </w:pPr>
                            </w:p>
                          </w:tc>
                        </w:tr>
                        <w:tr w:rsidR="00AE6900" w14:paraId="13BB6DCF" w14:textId="77777777" w:rsidTr="00CD4902">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7362172D" w14:textId="77777777" w:rsidR="00502DBB" w:rsidRPr="00B76382" w:rsidRDefault="00502DBB" w:rsidP="00502DBB">
                              <w:pPr>
                                <w:numPr>
                                  <w:ilvl w:val="0"/>
                                  <w:numId w:val="1"/>
                                </w:numPr>
                                <w:spacing w:after="0" w:line="240" w:lineRule="auto"/>
                                <w:ind w:left="720" w:hanging="360"/>
                              </w:pPr>
                              <w:r w:rsidRPr="00B76382">
                                <w:rPr>
                                  <w:rFonts w:ascii="Arial" w:eastAsia="Arial" w:hAnsi="Arial"/>
                                  <w:sz w:val="16"/>
                                </w:rPr>
                                <w:t xml:space="preserve">Provide technical assistance to EPIs to plan and understand the corrective action activities associated with the EPI Performance Score. </w:t>
                              </w:r>
                            </w:p>
                            <w:p w14:paraId="151FFFDA" w14:textId="77777777" w:rsidR="00502DBB" w:rsidRPr="00502DBB" w:rsidRDefault="00502DBB" w:rsidP="00502DBB">
                              <w:pPr>
                                <w:numPr>
                                  <w:ilvl w:val="0"/>
                                  <w:numId w:val="1"/>
                                </w:numPr>
                                <w:spacing w:after="0" w:line="240" w:lineRule="auto"/>
                                <w:ind w:left="720" w:hanging="360"/>
                              </w:pPr>
                              <w:r>
                                <w:rPr>
                                  <w:rFonts w:ascii="Arial" w:eastAsia="Arial" w:hAnsi="Arial"/>
                                  <w:color w:val="000000"/>
                                  <w:sz w:val="16"/>
                                </w:rPr>
                                <w:t>Fulfill information requests from the EPI lead consultant regarding the EPI performance score, as appropriate.</w:t>
                              </w:r>
                            </w:p>
                            <w:p w14:paraId="07A71442" w14:textId="77777777" w:rsidR="00502DBB" w:rsidRDefault="00502DBB" w:rsidP="00502DBB">
                              <w:pPr>
                                <w:numPr>
                                  <w:ilvl w:val="0"/>
                                  <w:numId w:val="1"/>
                                </w:numPr>
                                <w:spacing w:after="0" w:line="240" w:lineRule="auto"/>
                                <w:ind w:left="720" w:hanging="360"/>
                              </w:pPr>
                              <w:r>
                                <w:rPr>
                                  <w:rFonts w:ascii="Arial" w:eastAsia="Arial" w:hAnsi="Arial"/>
                                  <w:color w:val="000000"/>
                                  <w:sz w:val="16"/>
                                </w:rPr>
                                <w:t xml:space="preserve">Plan and engage stakeholder meetings regarding corrective action, as appropriate. </w:t>
                              </w:r>
                            </w:p>
                            <w:p w14:paraId="2FC0D516" w14:textId="7E0DF236" w:rsidR="008F5D50" w:rsidRDefault="009B62F1" w:rsidP="00A35B2D">
                              <w:pPr>
                                <w:numPr>
                                  <w:ilvl w:val="0"/>
                                  <w:numId w:val="1"/>
                                </w:numPr>
                                <w:spacing w:after="0" w:line="240" w:lineRule="auto"/>
                                <w:ind w:left="720" w:hanging="360"/>
                              </w:pPr>
                              <w:r>
                                <w:rPr>
                                  <w:rFonts w:ascii="Arial" w:eastAsia="Arial" w:hAnsi="Arial"/>
                                  <w:color w:val="000000"/>
                                  <w:sz w:val="16"/>
                                </w:rPr>
                                <w:t xml:space="preserve">Maintain accurate records, decisions, and recommendations of </w:t>
                              </w:r>
                              <w:r w:rsidR="00A35B2D">
                                <w:rPr>
                                  <w:rFonts w:ascii="Arial" w:eastAsia="Arial" w:hAnsi="Arial"/>
                                  <w:color w:val="000000"/>
                                  <w:sz w:val="16"/>
                                </w:rPr>
                                <w:t>Committee</w:t>
                              </w:r>
                              <w:r w:rsidR="00F46B3C">
                                <w:rPr>
                                  <w:rFonts w:ascii="Arial" w:eastAsia="Arial" w:hAnsi="Arial"/>
                                  <w:color w:val="000000"/>
                                  <w:sz w:val="16"/>
                                </w:rPr>
                                <w:t>s</w:t>
                              </w:r>
                              <w:r w:rsidR="00A35B2D">
                                <w:rPr>
                                  <w:rFonts w:ascii="Arial" w:eastAsia="Arial" w:hAnsi="Arial"/>
                                  <w:color w:val="000000"/>
                                  <w:sz w:val="16"/>
                                </w:rPr>
                                <w:t xml:space="preserve"> of Scholars</w:t>
                              </w:r>
                              <w:r w:rsidR="00F46B3C">
                                <w:rPr>
                                  <w:rFonts w:ascii="Arial" w:eastAsia="Arial" w:hAnsi="Arial"/>
                                  <w:color w:val="000000"/>
                                  <w:sz w:val="16"/>
                                </w:rPr>
                                <w:t xml:space="preserve"> for corrective action activities</w:t>
                              </w:r>
                              <w:r>
                                <w:rPr>
                                  <w:rFonts w:ascii="Arial" w:eastAsia="Arial" w:hAnsi="Arial"/>
                                  <w:color w:val="000000"/>
                                  <w:sz w:val="16"/>
                                </w:rPr>
                                <w:t xml:space="preserve">. </w:t>
                              </w:r>
                            </w:p>
                          </w:tc>
                        </w:tr>
                        <w:tr w:rsidR="00AE6900" w14:paraId="28A983A2" w14:textId="77777777" w:rsidTr="00CD4902">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18705640" w14:textId="77777777" w:rsidR="008F5D50" w:rsidRDefault="009B62F1">
                              <w:pPr>
                                <w:spacing w:after="0" w:line="240" w:lineRule="auto"/>
                              </w:pPr>
                              <w:r>
                                <w:rPr>
                                  <w:rFonts w:ascii="Arial" w:eastAsia="Arial" w:hAnsi="Arial"/>
                                  <w:b/>
                                  <w:color w:val="000000"/>
                                  <w:sz w:val="16"/>
                                </w:rPr>
                                <w:t>Duty 4</w:t>
                              </w:r>
                            </w:p>
                          </w:tc>
                        </w:tr>
                        <w:tr w:rsidR="00AE6900" w14:paraId="2A468F76" w14:textId="77777777">
                          <w:trPr>
                            <w:trHeight w:val="282"/>
                          </w:trPr>
                          <w:tc>
                            <w:tcPr>
                              <w:tcW w:w="8004" w:type="dxa"/>
                              <w:tcBorders>
                                <w:top w:val="nil"/>
                                <w:left w:val="nil"/>
                                <w:bottom w:val="nil"/>
                                <w:right w:val="nil"/>
                              </w:tcBorders>
                              <w:tcMar>
                                <w:top w:w="39" w:type="dxa"/>
                                <w:left w:w="39" w:type="dxa"/>
                                <w:bottom w:w="39" w:type="dxa"/>
                                <w:right w:w="39" w:type="dxa"/>
                              </w:tcMar>
                            </w:tcPr>
                            <w:p w14:paraId="0A2BA20A" w14:textId="77777777" w:rsidR="008F5D50" w:rsidRDefault="009B62F1">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46F41859" w14:textId="77777777" w:rsidR="008F5D50" w:rsidRDefault="009B62F1">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1D56E973" w14:textId="77777777" w:rsidR="008F5D50" w:rsidRPr="00502DBB" w:rsidRDefault="00C2539D">
                              <w:pPr>
                                <w:spacing w:after="0" w:line="240" w:lineRule="auto"/>
                                <w:rPr>
                                  <w:color w:val="0070C0"/>
                                </w:rPr>
                              </w:pPr>
                              <w:r w:rsidRPr="00D77694">
                                <w:rPr>
                                  <w:rFonts w:ascii="Arial" w:eastAsia="Arial" w:hAnsi="Arial"/>
                                  <w:b/>
                                  <w:sz w:val="16"/>
                                </w:rPr>
                                <w:t>10</w:t>
                              </w:r>
                            </w:p>
                          </w:tc>
                        </w:tr>
                        <w:tr w:rsidR="00AE6900" w14:paraId="729777E7" w14:textId="77777777" w:rsidTr="00CD4902">
                          <w:trPr>
                            <w:trHeight w:val="282"/>
                          </w:trPr>
                          <w:tc>
                            <w:tcPr>
                              <w:tcW w:w="8004" w:type="dxa"/>
                              <w:gridSpan w:val="3"/>
                              <w:tcBorders>
                                <w:top w:val="nil"/>
                                <w:left w:val="nil"/>
                                <w:bottom w:val="nil"/>
                                <w:right w:val="nil"/>
                              </w:tcBorders>
                              <w:tcMar>
                                <w:top w:w="39" w:type="dxa"/>
                                <w:left w:w="39" w:type="dxa"/>
                                <w:bottom w:w="39" w:type="dxa"/>
                                <w:right w:w="39" w:type="dxa"/>
                              </w:tcMar>
                            </w:tcPr>
                            <w:p w14:paraId="6FFA5B8F" w14:textId="77777777" w:rsidR="008F5D50" w:rsidRDefault="009B62F1">
                              <w:pPr>
                                <w:spacing w:after="0" w:line="240" w:lineRule="auto"/>
                              </w:pPr>
                              <w:r>
                                <w:rPr>
                                  <w:rFonts w:ascii="Arial" w:eastAsia="Arial" w:hAnsi="Arial"/>
                                  <w:color w:val="000000"/>
                                </w:rPr>
                                <w:t>Other Duties as Assigned</w:t>
                              </w:r>
                            </w:p>
                          </w:tc>
                        </w:tr>
                        <w:tr w:rsidR="00AE6900" w14:paraId="235402CE" w14:textId="77777777">
                          <w:trPr>
                            <w:trHeight w:val="282"/>
                          </w:trPr>
                          <w:tc>
                            <w:tcPr>
                              <w:tcW w:w="8004" w:type="dxa"/>
                              <w:tcBorders>
                                <w:top w:val="nil"/>
                                <w:left w:val="nil"/>
                                <w:bottom w:val="nil"/>
                                <w:right w:val="nil"/>
                              </w:tcBorders>
                              <w:tcMar>
                                <w:top w:w="39" w:type="dxa"/>
                                <w:left w:w="39" w:type="dxa"/>
                                <w:bottom w:w="39" w:type="dxa"/>
                                <w:right w:w="39" w:type="dxa"/>
                              </w:tcMar>
                            </w:tcPr>
                            <w:p w14:paraId="37DFDBF8" w14:textId="77777777" w:rsidR="008F5D50" w:rsidRDefault="009B62F1">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22068719" w14:textId="77777777" w:rsidR="008F5D50" w:rsidRDefault="008F5D50">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6F7980ED" w14:textId="77777777" w:rsidR="008F5D50" w:rsidRDefault="008F5D50">
                              <w:pPr>
                                <w:spacing w:after="0" w:line="240" w:lineRule="auto"/>
                              </w:pPr>
                            </w:p>
                          </w:tc>
                        </w:tr>
                        <w:tr w:rsidR="00AE6900" w14:paraId="4683886A" w14:textId="77777777" w:rsidTr="00CD4902">
                          <w:trPr>
                            <w:trHeight w:val="282"/>
                          </w:trPr>
                          <w:tc>
                            <w:tcPr>
                              <w:tcW w:w="8004" w:type="dxa"/>
                              <w:gridSpan w:val="3"/>
                              <w:tcBorders>
                                <w:top w:val="nil"/>
                                <w:left w:val="nil"/>
                                <w:bottom w:val="nil"/>
                                <w:right w:val="nil"/>
                              </w:tcBorders>
                              <w:tcMar>
                                <w:top w:w="39" w:type="dxa"/>
                                <w:left w:w="39" w:type="dxa"/>
                                <w:bottom w:w="39" w:type="dxa"/>
                                <w:right w:w="39" w:type="dxa"/>
                              </w:tcMar>
                            </w:tcPr>
                            <w:p w14:paraId="32EE6064" w14:textId="1E1C070C" w:rsidR="00502DBB" w:rsidRPr="00CB0711" w:rsidRDefault="00974D91" w:rsidP="00CE011A">
                              <w:pPr>
                                <w:numPr>
                                  <w:ilvl w:val="0"/>
                                  <w:numId w:val="1"/>
                                </w:numPr>
                                <w:spacing w:after="0" w:line="240" w:lineRule="auto"/>
                                <w:ind w:left="720" w:hanging="360"/>
                                <w:rPr>
                                  <w:rFonts w:ascii="Arial" w:hAnsi="Arial" w:cs="Arial"/>
                                  <w:sz w:val="16"/>
                                  <w:szCs w:val="16"/>
                                </w:rPr>
                              </w:pPr>
                              <w:r w:rsidRPr="00CB0711">
                                <w:rPr>
                                  <w:rFonts w:ascii="Arial" w:hAnsi="Arial" w:cs="Arial"/>
                                  <w:sz w:val="16"/>
                                  <w:szCs w:val="16"/>
                                </w:rPr>
                                <w:t>Act as an office/unit representative on special projects as requested by supervisors.</w:t>
                              </w:r>
                            </w:p>
                            <w:p w14:paraId="34472942" w14:textId="34E39226" w:rsidR="00974D91" w:rsidRPr="00CB0711" w:rsidRDefault="00974D91" w:rsidP="00CE011A">
                              <w:pPr>
                                <w:numPr>
                                  <w:ilvl w:val="0"/>
                                  <w:numId w:val="1"/>
                                </w:numPr>
                                <w:spacing w:after="0" w:line="240" w:lineRule="auto"/>
                                <w:ind w:left="720" w:hanging="360"/>
                                <w:rPr>
                                  <w:rFonts w:ascii="Arial" w:hAnsi="Arial" w:cs="Arial"/>
                                  <w:sz w:val="16"/>
                                  <w:szCs w:val="16"/>
                                </w:rPr>
                              </w:pPr>
                              <w:r w:rsidRPr="00CB0711">
                                <w:rPr>
                                  <w:rFonts w:ascii="Arial" w:hAnsi="Arial" w:cs="Arial"/>
                                  <w:sz w:val="16"/>
                                  <w:szCs w:val="16"/>
                                </w:rPr>
                                <w:t>Fulfill data and information requests.</w:t>
                              </w:r>
                            </w:p>
                            <w:p w14:paraId="7DF49EF0" w14:textId="77777777" w:rsidR="00502DBB" w:rsidRPr="00CB0711" w:rsidRDefault="00502DBB" w:rsidP="00502DBB">
                              <w:pPr>
                                <w:numPr>
                                  <w:ilvl w:val="0"/>
                                  <w:numId w:val="1"/>
                                </w:numPr>
                                <w:spacing w:after="0" w:line="240" w:lineRule="auto"/>
                                <w:ind w:left="720" w:hanging="360"/>
                                <w:rPr>
                                  <w:rFonts w:ascii="Arial" w:hAnsi="Arial" w:cs="Arial"/>
                                </w:rPr>
                              </w:pPr>
                              <w:r w:rsidRPr="00CB0711">
                                <w:rPr>
                                  <w:rFonts w:ascii="Arial" w:eastAsia="Arial" w:hAnsi="Arial" w:cs="Arial"/>
                                  <w:sz w:val="16"/>
                                </w:rPr>
                                <w:lastRenderedPageBreak/>
                                <w:t>Anticipate and recognize other work of the unit that needs to get complete</w:t>
                              </w:r>
                              <w:r w:rsidR="00D77694" w:rsidRPr="00CB0711">
                                <w:rPr>
                                  <w:rFonts w:ascii="Arial" w:eastAsia="Arial" w:hAnsi="Arial" w:cs="Arial"/>
                                  <w:sz w:val="16"/>
                                </w:rPr>
                                <w:t>d and provide necessary support.</w:t>
                              </w:r>
                            </w:p>
                            <w:p w14:paraId="2C824963" w14:textId="7047C229" w:rsidR="00D77694" w:rsidRPr="00CB0711" w:rsidRDefault="00D77694" w:rsidP="00502DBB">
                              <w:pPr>
                                <w:numPr>
                                  <w:ilvl w:val="0"/>
                                  <w:numId w:val="1"/>
                                </w:numPr>
                                <w:spacing w:after="0" w:line="240" w:lineRule="auto"/>
                                <w:ind w:left="720" w:hanging="360"/>
                                <w:rPr>
                                  <w:rFonts w:ascii="Arial" w:hAnsi="Arial" w:cs="Arial"/>
                                </w:rPr>
                              </w:pPr>
                              <w:r w:rsidRPr="00CB0711">
                                <w:rPr>
                                  <w:rFonts w:ascii="Arial" w:eastAsia="Arial" w:hAnsi="Arial" w:cs="Arial"/>
                                  <w:sz w:val="16"/>
                                </w:rPr>
                                <w:t>Develop State Board of Education items and Superintendent related fo</w:t>
                              </w:r>
                              <w:r w:rsidR="00974D91" w:rsidRPr="00CB0711">
                                <w:rPr>
                                  <w:rFonts w:ascii="Arial" w:eastAsia="Arial" w:hAnsi="Arial" w:cs="Arial"/>
                                  <w:sz w:val="16"/>
                                </w:rPr>
                                <w:t>r</w:t>
                              </w:r>
                              <w:r w:rsidRPr="00CB0711">
                                <w:rPr>
                                  <w:rFonts w:ascii="Arial" w:eastAsia="Arial" w:hAnsi="Arial" w:cs="Arial"/>
                                  <w:sz w:val="16"/>
                                </w:rPr>
                                <w:t>ms.</w:t>
                              </w:r>
                            </w:p>
                            <w:p w14:paraId="1D461988" w14:textId="77777777" w:rsidR="00D77694" w:rsidRPr="00CB0711" w:rsidRDefault="00D77694" w:rsidP="00502DBB">
                              <w:pPr>
                                <w:numPr>
                                  <w:ilvl w:val="0"/>
                                  <w:numId w:val="1"/>
                                </w:numPr>
                                <w:spacing w:after="0" w:line="240" w:lineRule="auto"/>
                                <w:ind w:left="720" w:hanging="360"/>
                                <w:rPr>
                                  <w:rFonts w:ascii="Arial" w:hAnsi="Arial" w:cs="Arial"/>
                                </w:rPr>
                              </w:pPr>
                              <w:r w:rsidRPr="00CB0711">
                                <w:rPr>
                                  <w:rFonts w:ascii="Arial" w:eastAsia="Arial" w:hAnsi="Arial" w:cs="Arial"/>
                                  <w:sz w:val="16"/>
                                </w:rPr>
                                <w:t>Other</w:t>
                              </w:r>
                            </w:p>
                            <w:p w14:paraId="254E4396" w14:textId="77777777" w:rsidR="008F5D50" w:rsidRDefault="008F5D50" w:rsidP="00C2539D">
                              <w:pPr>
                                <w:spacing w:after="0" w:line="240" w:lineRule="auto"/>
                              </w:pPr>
                            </w:p>
                          </w:tc>
                        </w:tr>
                      </w:tbl>
                      <w:p w14:paraId="3F1529D1" w14:textId="77777777" w:rsidR="008F5D50" w:rsidRDefault="008F5D50">
                        <w:pPr>
                          <w:spacing w:after="0" w:line="240" w:lineRule="auto"/>
                        </w:pPr>
                      </w:p>
                    </w:tc>
                  </w:tr>
                </w:tbl>
                <w:p w14:paraId="46BEFDC5" w14:textId="77777777" w:rsidR="008F5D50" w:rsidRDefault="008F5D50">
                  <w:pPr>
                    <w:spacing w:after="0" w:line="240" w:lineRule="auto"/>
                  </w:pPr>
                </w:p>
              </w:tc>
            </w:tr>
          </w:tbl>
          <w:p w14:paraId="15B4344C" w14:textId="77777777" w:rsidR="008F5D50" w:rsidRDefault="008F5D50">
            <w:pPr>
              <w:spacing w:after="0" w:line="240" w:lineRule="auto"/>
            </w:pPr>
          </w:p>
        </w:tc>
        <w:tc>
          <w:tcPr>
            <w:tcW w:w="179" w:type="dxa"/>
          </w:tcPr>
          <w:p w14:paraId="3D470B92" w14:textId="77777777" w:rsidR="008F5D50" w:rsidRDefault="008F5D50">
            <w:pPr>
              <w:pStyle w:val="EmptyCellLayoutStyle"/>
              <w:spacing w:after="0" w:line="240" w:lineRule="auto"/>
            </w:pPr>
          </w:p>
        </w:tc>
      </w:tr>
      <w:tr w:rsidR="008F5D50" w14:paraId="1EC61802" w14:textId="77777777">
        <w:trPr>
          <w:trHeight w:val="99"/>
        </w:trPr>
        <w:tc>
          <w:tcPr>
            <w:tcW w:w="179" w:type="dxa"/>
          </w:tcPr>
          <w:p w14:paraId="61DBEF17" w14:textId="77777777" w:rsidR="008F5D50" w:rsidRDefault="008F5D50">
            <w:pPr>
              <w:pStyle w:val="EmptyCellLayoutStyle"/>
              <w:spacing w:after="0" w:line="240" w:lineRule="auto"/>
            </w:pPr>
          </w:p>
        </w:tc>
        <w:tc>
          <w:tcPr>
            <w:tcW w:w="0" w:type="dxa"/>
          </w:tcPr>
          <w:p w14:paraId="4D703FA3" w14:textId="77777777" w:rsidR="008F5D50" w:rsidRDefault="008F5D50">
            <w:pPr>
              <w:pStyle w:val="EmptyCellLayoutStyle"/>
              <w:spacing w:after="0" w:line="240" w:lineRule="auto"/>
            </w:pPr>
          </w:p>
        </w:tc>
        <w:tc>
          <w:tcPr>
            <w:tcW w:w="0" w:type="dxa"/>
          </w:tcPr>
          <w:p w14:paraId="66463AD6" w14:textId="77777777" w:rsidR="008F5D50" w:rsidRDefault="008F5D50">
            <w:pPr>
              <w:pStyle w:val="EmptyCellLayoutStyle"/>
              <w:spacing w:after="0" w:line="240" w:lineRule="auto"/>
            </w:pPr>
          </w:p>
        </w:tc>
        <w:tc>
          <w:tcPr>
            <w:tcW w:w="0" w:type="dxa"/>
          </w:tcPr>
          <w:p w14:paraId="2F4C0FCA" w14:textId="77777777" w:rsidR="008F5D50" w:rsidRDefault="008F5D50">
            <w:pPr>
              <w:pStyle w:val="EmptyCellLayoutStyle"/>
              <w:spacing w:after="0" w:line="240" w:lineRule="auto"/>
            </w:pPr>
          </w:p>
        </w:tc>
        <w:tc>
          <w:tcPr>
            <w:tcW w:w="0" w:type="dxa"/>
          </w:tcPr>
          <w:p w14:paraId="14068F61" w14:textId="77777777" w:rsidR="008F5D50" w:rsidRDefault="008F5D50">
            <w:pPr>
              <w:pStyle w:val="EmptyCellLayoutStyle"/>
              <w:spacing w:after="0" w:line="240" w:lineRule="auto"/>
            </w:pPr>
          </w:p>
        </w:tc>
        <w:tc>
          <w:tcPr>
            <w:tcW w:w="0" w:type="dxa"/>
          </w:tcPr>
          <w:p w14:paraId="5AB72B4B" w14:textId="77777777" w:rsidR="008F5D50" w:rsidRDefault="008F5D50">
            <w:pPr>
              <w:pStyle w:val="EmptyCellLayoutStyle"/>
              <w:spacing w:after="0" w:line="240" w:lineRule="auto"/>
            </w:pPr>
          </w:p>
        </w:tc>
        <w:tc>
          <w:tcPr>
            <w:tcW w:w="0" w:type="dxa"/>
          </w:tcPr>
          <w:p w14:paraId="4004B8C8" w14:textId="77777777" w:rsidR="008F5D50" w:rsidRDefault="008F5D50">
            <w:pPr>
              <w:pStyle w:val="EmptyCellLayoutStyle"/>
              <w:spacing w:after="0" w:line="240" w:lineRule="auto"/>
            </w:pPr>
          </w:p>
        </w:tc>
        <w:tc>
          <w:tcPr>
            <w:tcW w:w="2505" w:type="dxa"/>
          </w:tcPr>
          <w:p w14:paraId="1031B703" w14:textId="77777777" w:rsidR="008F5D50" w:rsidRDefault="008F5D50">
            <w:pPr>
              <w:pStyle w:val="EmptyCellLayoutStyle"/>
              <w:spacing w:after="0" w:line="240" w:lineRule="auto"/>
            </w:pPr>
          </w:p>
        </w:tc>
        <w:tc>
          <w:tcPr>
            <w:tcW w:w="6119" w:type="dxa"/>
          </w:tcPr>
          <w:p w14:paraId="5E46A636" w14:textId="77777777" w:rsidR="008F5D50" w:rsidRDefault="008F5D50">
            <w:pPr>
              <w:pStyle w:val="EmptyCellLayoutStyle"/>
              <w:spacing w:after="0" w:line="240" w:lineRule="auto"/>
            </w:pPr>
          </w:p>
        </w:tc>
        <w:tc>
          <w:tcPr>
            <w:tcW w:w="2534" w:type="dxa"/>
          </w:tcPr>
          <w:p w14:paraId="57634154" w14:textId="77777777" w:rsidR="008F5D50" w:rsidRDefault="008F5D50">
            <w:pPr>
              <w:pStyle w:val="EmptyCellLayoutStyle"/>
              <w:spacing w:after="0" w:line="240" w:lineRule="auto"/>
            </w:pPr>
          </w:p>
        </w:tc>
        <w:tc>
          <w:tcPr>
            <w:tcW w:w="179" w:type="dxa"/>
          </w:tcPr>
          <w:p w14:paraId="15CE19F2" w14:textId="77777777" w:rsidR="008F5D50" w:rsidRDefault="008F5D50">
            <w:pPr>
              <w:pStyle w:val="EmptyCellLayoutStyle"/>
              <w:spacing w:after="0" w:line="240" w:lineRule="auto"/>
            </w:pPr>
          </w:p>
        </w:tc>
      </w:tr>
      <w:tr w:rsidR="00CD4902" w14:paraId="563C9690" w14:textId="77777777" w:rsidTr="00CD4902">
        <w:tc>
          <w:tcPr>
            <w:tcW w:w="179" w:type="dxa"/>
          </w:tcPr>
          <w:p w14:paraId="3093B5F5" w14:textId="77777777" w:rsidR="008F5D50" w:rsidRDefault="008F5D50">
            <w:pPr>
              <w:pStyle w:val="EmptyCellLayoutStyle"/>
              <w:spacing w:after="0" w:line="240" w:lineRule="auto"/>
            </w:pPr>
          </w:p>
        </w:tc>
        <w:tc>
          <w:tcPr>
            <w:tcW w:w="0" w:type="dxa"/>
          </w:tcPr>
          <w:p w14:paraId="2DB83872" w14:textId="77777777" w:rsidR="008F5D50" w:rsidRDefault="008F5D50">
            <w:pPr>
              <w:pStyle w:val="EmptyCellLayoutStyle"/>
              <w:spacing w:after="0" w:line="240" w:lineRule="auto"/>
            </w:pPr>
          </w:p>
        </w:tc>
        <w:tc>
          <w:tcPr>
            <w:tcW w:w="0" w:type="dxa"/>
          </w:tcPr>
          <w:p w14:paraId="0F5A28FC" w14:textId="77777777" w:rsidR="008F5D50" w:rsidRDefault="008F5D50">
            <w:pPr>
              <w:pStyle w:val="EmptyCellLayoutStyle"/>
              <w:spacing w:after="0" w:line="240" w:lineRule="auto"/>
            </w:pPr>
          </w:p>
        </w:tc>
        <w:tc>
          <w:tcPr>
            <w:tcW w:w="0" w:type="dxa"/>
          </w:tcPr>
          <w:p w14:paraId="10E30E89" w14:textId="77777777" w:rsidR="008F5D50" w:rsidRDefault="008F5D50">
            <w:pPr>
              <w:pStyle w:val="EmptyCellLayoutStyle"/>
              <w:spacing w:after="0" w:line="240" w:lineRule="auto"/>
            </w:pPr>
          </w:p>
        </w:tc>
        <w:tc>
          <w:tcPr>
            <w:tcW w:w="0" w:type="dxa"/>
            <w:gridSpan w:val="6"/>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000" w:firstRow="0" w:lastRow="0" w:firstColumn="0" w:lastColumn="0" w:noHBand="0" w:noVBand="0"/>
            </w:tblPr>
            <w:tblGrid>
              <w:gridCol w:w="25"/>
              <w:gridCol w:w="11081"/>
            </w:tblGrid>
            <w:tr w:rsidR="008F5D50" w14:paraId="267FC0B1" w14:textId="77777777">
              <w:trPr>
                <w:trHeight w:val="119"/>
              </w:trPr>
              <w:tc>
                <w:tcPr>
                  <w:tcW w:w="0" w:type="dxa"/>
                  <w:tcBorders>
                    <w:top w:val="single" w:sz="15" w:space="0" w:color="000000"/>
                    <w:left w:val="single" w:sz="15" w:space="0" w:color="000000"/>
                  </w:tcBorders>
                </w:tcPr>
                <w:p w14:paraId="71B16014" w14:textId="77777777" w:rsidR="008F5D50" w:rsidRDefault="008F5D50">
                  <w:pPr>
                    <w:pStyle w:val="EmptyCellLayoutStyle"/>
                    <w:spacing w:after="0" w:line="240" w:lineRule="auto"/>
                  </w:pPr>
                </w:p>
              </w:tc>
              <w:tc>
                <w:tcPr>
                  <w:tcW w:w="11159" w:type="dxa"/>
                  <w:tcBorders>
                    <w:top w:val="single" w:sz="15" w:space="0" w:color="000000"/>
                    <w:right w:val="single" w:sz="15" w:space="0" w:color="000000"/>
                  </w:tcBorders>
                </w:tcPr>
                <w:p w14:paraId="3CBFD5F4" w14:textId="77777777" w:rsidR="008F5D50" w:rsidRDefault="008F5D50">
                  <w:pPr>
                    <w:pStyle w:val="EmptyCellLayoutStyle"/>
                    <w:spacing w:after="0" w:line="240" w:lineRule="auto"/>
                  </w:pPr>
                </w:p>
              </w:tc>
            </w:tr>
            <w:tr w:rsidR="008F5D50" w14:paraId="2A2E075A" w14:textId="77777777">
              <w:trPr>
                <w:trHeight w:val="269"/>
              </w:trPr>
              <w:tc>
                <w:tcPr>
                  <w:tcW w:w="0" w:type="dxa"/>
                  <w:tcBorders>
                    <w:left w:val="single" w:sz="15" w:space="0" w:color="000000"/>
                  </w:tcBorders>
                </w:tcPr>
                <w:p w14:paraId="0E1011FB" w14:textId="77777777" w:rsidR="008F5D50" w:rsidRDefault="008F5D50">
                  <w:pPr>
                    <w:pStyle w:val="EmptyCellLayoutStyle"/>
                    <w:spacing w:after="0" w:line="240" w:lineRule="auto"/>
                  </w:pPr>
                </w:p>
              </w:tc>
              <w:tc>
                <w:tcPr>
                  <w:tcW w:w="11159" w:type="dxa"/>
                  <w:tcBorders>
                    <w:right w:val="single" w:sz="15" w:space="0" w:color="000000"/>
                  </w:tcBorders>
                </w:tcPr>
                <w:tbl>
                  <w:tblPr>
                    <w:tblW w:w="0" w:type="auto"/>
                    <w:tblCellMar>
                      <w:left w:w="0" w:type="dxa"/>
                      <w:right w:w="0" w:type="dxa"/>
                    </w:tblCellMar>
                    <w:tblLook w:val="0000" w:firstRow="0" w:lastRow="0" w:firstColumn="0" w:lastColumn="0" w:noHBand="0" w:noVBand="0"/>
                  </w:tblPr>
                  <w:tblGrid>
                    <w:gridCol w:w="11062"/>
                  </w:tblGrid>
                  <w:tr w:rsidR="009B62F1" w14:paraId="0D182FCF" w14:textId="77777777">
                    <w:trPr>
                      <w:trHeight w:val="191"/>
                    </w:trPr>
                    <w:tc>
                      <w:tcPr>
                        <w:tcW w:w="11160" w:type="dxa"/>
                        <w:tcBorders>
                          <w:top w:val="nil"/>
                          <w:left w:val="nil"/>
                          <w:bottom w:val="nil"/>
                          <w:right w:val="nil"/>
                        </w:tcBorders>
                        <w:tcMar>
                          <w:top w:w="39" w:type="dxa"/>
                          <w:left w:w="39" w:type="dxa"/>
                          <w:bottom w:w="39" w:type="dxa"/>
                          <w:right w:w="39" w:type="dxa"/>
                        </w:tcMar>
                      </w:tcPr>
                      <w:p w14:paraId="198E8F32" w14:textId="77777777" w:rsidR="008F5D50" w:rsidRDefault="009B62F1">
                        <w:pPr>
                          <w:spacing w:after="0" w:line="240" w:lineRule="auto"/>
                        </w:pPr>
                        <w:r>
                          <w:rPr>
                            <w:rFonts w:ascii="Arial" w:eastAsia="Arial" w:hAnsi="Arial"/>
                            <w:b/>
                            <w:color w:val="000000"/>
                            <w:sz w:val="16"/>
                          </w:rPr>
                          <w:t xml:space="preserve">16. Describe the types of decisions made independently in this position and tell who or what is affected by those decisions. </w:t>
                        </w:r>
                      </w:p>
                    </w:tc>
                  </w:tr>
                </w:tbl>
                <w:p w14:paraId="73EEC5FA" w14:textId="77777777" w:rsidR="008F5D50" w:rsidRDefault="008F5D50">
                  <w:pPr>
                    <w:spacing w:after="0" w:line="240" w:lineRule="auto"/>
                  </w:pPr>
                </w:p>
              </w:tc>
            </w:tr>
            <w:tr w:rsidR="008F5D50" w14:paraId="432815AD" w14:textId="77777777">
              <w:trPr>
                <w:trHeight w:val="60"/>
              </w:trPr>
              <w:tc>
                <w:tcPr>
                  <w:tcW w:w="0" w:type="dxa"/>
                  <w:tcBorders>
                    <w:left w:val="single" w:sz="15" w:space="0" w:color="000000"/>
                  </w:tcBorders>
                </w:tcPr>
                <w:p w14:paraId="42DCC12A" w14:textId="77777777" w:rsidR="008F5D50" w:rsidRDefault="008F5D50">
                  <w:pPr>
                    <w:pStyle w:val="EmptyCellLayoutStyle"/>
                    <w:spacing w:after="0" w:line="240" w:lineRule="auto"/>
                  </w:pPr>
                </w:p>
              </w:tc>
              <w:tc>
                <w:tcPr>
                  <w:tcW w:w="11159" w:type="dxa"/>
                  <w:tcBorders>
                    <w:right w:val="single" w:sz="15" w:space="0" w:color="000000"/>
                  </w:tcBorders>
                </w:tcPr>
                <w:p w14:paraId="29EB4E50" w14:textId="77777777" w:rsidR="008F5D50" w:rsidRDefault="008F5D50">
                  <w:pPr>
                    <w:pStyle w:val="EmptyCellLayoutStyle"/>
                    <w:spacing w:after="0" w:line="240" w:lineRule="auto"/>
                  </w:pPr>
                </w:p>
              </w:tc>
            </w:tr>
            <w:tr w:rsidR="00CD4902" w14:paraId="4FCFFBC5" w14:textId="77777777" w:rsidTr="00CD4902">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69"/>
                  </w:tblGrid>
                  <w:tr w:rsidR="008F5D50" w14:paraId="339B1F24" w14:textId="77777777">
                    <w:trPr>
                      <w:trHeight w:val="212"/>
                    </w:trPr>
                    <w:tc>
                      <w:tcPr>
                        <w:tcW w:w="11160" w:type="dxa"/>
                        <w:tcBorders>
                          <w:top w:val="nil"/>
                          <w:left w:val="nil"/>
                          <w:bottom w:val="nil"/>
                          <w:right w:val="nil"/>
                        </w:tcBorders>
                        <w:tcMar>
                          <w:top w:w="39" w:type="dxa"/>
                          <w:left w:w="39" w:type="dxa"/>
                          <w:bottom w:w="39" w:type="dxa"/>
                          <w:right w:w="39" w:type="dxa"/>
                        </w:tcMar>
                      </w:tcPr>
                      <w:p w14:paraId="73D453AE" w14:textId="77777777" w:rsidR="008F5D50" w:rsidRDefault="009B62F1" w:rsidP="009B62F1">
                        <w:pPr>
                          <w:spacing w:after="0" w:line="240" w:lineRule="auto"/>
                        </w:pPr>
                        <w:r>
                          <w:rPr>
                            <w:rFonts w:ascii="Arial" w:eastAsia="Arial" w:hAnsi="Arial"/>
                            <w:color w:val="000000"/>
                          </w:rPr>
                          <w:t xml:space="preserve">Identification of issues, preparation of agendas, selection of meeting dates and arrangements, and preparation of materials for meetings of program review conferences, </w:t>
                        </w:r>
                        <w:r w:rsidRPr="00B76382">
                          <w:rPr>
                            <w:rFonts w:ascii="Arial" w:eastAsia="Arial" w:hAnsi="Arial"/>
                          </w:rPr>
                          <w:t xml:space="preserve">and selection of committee members. Implementation of the procedures for development and review of new standards for educator preparation institutions (EPIs) or educator preparation providers (EPPs) as approved by the SBE or Superintendent. Consultative activities with EPIs and EPPs regarding follow-up to reports and the SBE action. </w:t>
                        </w:r>
                      </w:p>
                    </w:tc>
                  </w:tr>
                </w:tbl>
                <w:p w14:paraId="61067554" w14:textId="77777777" w:rsidR="008F5D50" w:rsidRDefault="008F5D50">
                  <w:pPr>
                    <w:spacing w:after="0" w:line="240" w:lineRule="auto"/>
                  </w:pPr>
                </w:p>
              </w:tc>
            </w:tr>
          </w:tbl>
          <w:p w14:paraId="78FA8FC0" w14:textId="77777777" w:rsidR="008F5D50" w:rsidRDefault="008F5D50">
            <w:pPr>
              <w:spacing w:after="0" w:line="240" w:lineRule="auto"/>
            </w:pPr>
          </w:p>
        </w:tc>
        <w:tc>
          <w:tcPr>
            <w:tcW w:w="179" w:type="dxa"/>
          </w:tcPr>
          <w:p w14:paraId="3F69BB20" w14:textId="77777777" w:rsidR="008F5D50" w:rsidRDefault="008F5D50">
            <w:pPr>
              <w:pStyle w:val="EmptyCellLayoutStyle"/>
              <w:spacing w:after="0" w:line="240" w:lineRule="auto"/>
            </w:pPr>
          </w:p>
        </w:tc>
      </w:tr>
      <w:tr w:rsidR="008F5D50" w14:paraId="6F7E36A3" w14:textId="77777777">
        <w:trPr>
          <w:trHeight w:val="99"/>
        </w:trPr>
        <w:tc>
          <w:tcPr>
            <w:tcW w:w="179" w:type="dxa"/>
          </w:tcPr>
          <w:p w14:paraId="6D68E747" w14:textId="77777777" w:rsidR="008F5D50" w:rsidRDefault="008F5D50">
            <w:pPr>
              <w:pStyle w:val="EmptyCellLayoutStyle"/>
              <w:spacing w:after="0" w:line="240" w:lineRule="auto"/>
            </w:pPr>
          </w:p>
        </w:tc>
        <w:tc>
          <w:tcPr>
            <w:tcW w:w="0" w:type="dxa"/>
          </w:tcPr>
          <w:p w14:paraId="6C7D8E3E" w14:textId="77777777" w:rsidR="008F5D50" w:rsidRDefault="008F5D50">
            <w:pPr>
              <w:pStyle w:val="EmptyCellLayoutStyle"/>
              <w:spacing w:after="0" w:line="240" w:lineRule="auto"/>
            </w:pPr>
          </w:p>
        </w:tc>
        <w:tc>
          <w:tcPr>
            <w:tcW w:w="0" w:type="dxa"/>
          </w:tcPr>
          <w:p w14:paraId="27C6DFAE" w14:textId="77777777" w:rsidR="008F5D50" w:rsidRDefault="008F5D50">
            <w:pPr>
              <w:pStyle w:val="EmptyCellLayoutStyle"/>
              <w:spacing w:after="0" w:line="240" w:lineRule="auto"/>
            </w:pPr>
          </w:p>
        </w:tc>
        <w:tc>
          <w:tcPr>
            <w:tcW w:w="0" w:type="dxa"/>
          </w:tcPr>
          <w:p w14:paraId="137FD321" w14:textId="77777777" w:rsidR="008F5D50" w:rsidRDefault="008F5D50">
            <w:pPr>
              <w:pStyle w:val="EmptyCellLayoutStyle"/>
              <w:spacing w:after="0" w:line="240" w:lineRule="auto"/>
            </w:pPr>
          </w:p>
        </w:tc>
        <w:tc>
          <w:tcPr>
            <w:tcW w:w="0" w:type="dxa"/>
          </w:tcPr>
          <w:p w14:paraId="29D36651" w14:textId="77777777" w:rsidR="008F5D50" w:rsidRDefault="008F5D50">
            <w:pPr>
              <w:pStyle w:val="EmptyCellLayoutStyle"/>
              <w:spacing w:after="0" w:line="240" w:lineRule="auto"/>
            </w:pPr>
          </w:p>
        </w:tc>
        <w:tc>
          <w:tcPr>
            <w:tcW w:w="0" w:type="dxa"/>
          </w:tcPr>
          <w:p w14:paraId="2E08F649" w14:textId="77777777" w:rsidR="008F5D50" w:rsidRDefault="008F5D50">
            <w:pPr>
              <w:pStyle w:val="EmptyCellLayoutStyle"/>
              <w:spacing w:after="0" w:line="240" w:lineRule="auto"/>
            </w:pPr>
          </w:p>
        </w:tc>
        <w:tc>
          <w:tcPr>
            <w:tcW w:w="0" w:type="dxa"/>
          </w:tcPr>
          <w:p w14:paraId="28DD2597" w14:textId="77777777" w:rsidR="008F5D50" w:rsidRDefault="008F5D50">
            <w:pPr>
              <w:pStyle w:val="EmptyCellLayoutStyle"/>
              <w:spacing w:after="0" w:line="240" w:lineRule="auto"/>
            </w:pPr>
          </w:p>
        </w:tc>
        <w:tc>
          <w:tcPr>
            <w:tcW w:w="2505" w:type="dxa"/>
          </w:tcPr>
          <w:p w14:paraId="46F7C7E1" w14:textId="77777777" w:rsidR="008F5D50" w:rsidRDefault="008F5D50">
            <w:pPr>
              <w:pStyle w:val="EmptyCellLayoutStyle"/>
              <w:spacing w:after="0" w:line="240" w:lineRule="auto"/>
            </w:pPr>
          </w:p>
        </w:tc>
        <w:tc>
          <w:tcPr>
            <w:tcW w:w="6119" w:type="dxa"/>
          </w:tcPr>
          <w:p w14:paraId="2ABBDB28" w14:textId="77777777" w:rsidR="008F5D50" w:rsidRDefault="008F5D50">
            <w:pPr>
              <w:pStyle w:val="EmptyCellLayoutStyle"/>
              <w:spacing w:after="0" w:line="240" w:lineRule="auto"/>
            </w:pPr>
          </w:p>
        </w:tc>
        <w:tc>
          <w:tcPr>
            <w:tcW w:w="2534" w:type="dxa"/>
          </w:tcPr>
          <w:p w14:paraId="03D34DE6" w14:textId="77777777" w:rsidR="008F5D50" w:rsidRDefault="008F5D50">
            <w:pPr>
              <w:pStyle w:val="EmptyCellLayoutStyle"/>
              <w:spacing w:after="0" w:line="240" w:lineRule="auto"/>
            </w:pPr>
          </w:p>
        </w:tc>
        <w:tc>
          <w:tcPr>
            <w:tcW w:w="179" w:type="dxa"/>
          </w:tcPr>
          <w:p w14:paraId="5C602527" w14:textId="77777777" w:rsidR="008F5D50" w:rsidRDefault="008F5D50">
            <w:pPr>
              <w:pStyle w:val="EmptyCellLayoutStyle"/>
              <w:spacing w:after="0" w:line="240" w:lineRule="auto"/>
            </w:pPr>
          </w:p>
        </w:tc>
      </w:tr>
      <w:tr w:rsidR="00CD4902" w14:paraId="143C691B" w14:textId="77777777" w:rsidTr="00CD4902">
        <w:tc>
          <w:tcPr>
            <w:tcW w:w="179" w:type="dxa"/>
          </w:tcPr>
          <w:p w14:paraId="5802F384" w14:textId="77777777" w:rsidR="008F5D50" w:rsidRDefault="008F5D50">
            <w:pPr>
              <w:pStyle w:val="EmptyCellLayoutStyle"/>
              <w:spacing w:after="0" w:line="240" w:lineRule="auto"/>
            </w:pPr>
          </w:p>
        </w:tc>
        <w:tc>
          <w:tcPr>
            <w:tcW w:w="0" w:type="dxa"/>
          </w:tcPr>
          <w:p w14:paraId="0444E2CD" w14:textId="77777777" w:rsidR="008F5D50" w:rsidRDefault="008F5D50">
            <w:pPr>
              <w:pStyle w:val="EmptyCellLayoutStyle"/>
              <w:spacing w:after="0" w:line="240" w:lineRule="auto"/>
            </w:pPr>
          </w:p>
        </w:tc>
        <w:tc>
          <w:tcPr>
            <w:tcW w:w="0" w:type="dxa"/>
          </w:tcPr>
          <w:p w14:paraId="61BD8FC3" w14:textId="77777777" w:rsidR="008F5D50" w:rsidRDefault="008F5D50">
            <w:pPr>
              <w:pStyle w:val="EmptyCellLayoutStyle"/>
              <w:spacing w:after="0" w:line="240" w:lineRule="auto"/>
            </w:pPr>
          </w:p>
        </w:tc>
        <w:tc>
          <w:tcPr>
            <w:tcW w:w="0" w:type="dxa"/>
          </w:tcPr>
          <w:p w14:paraId="40411C02" w14:textId="77777777" w:rsidR="008F5D50" w:rsidRDefault="008F5D50">
            <w:pPr>
              <w:pStyle w:val="EmptyCellLayoutStyle"/>
              <w:spacing w:after="0" w:line="240" w:lineRule="auto"/>
            </w:pPr>
          </w:p>
        </w:tc>
        <w:tc>
          <w:tcPr>
            <w:tcW w:w="0" w:type="dxa"/>
          </w:tcPr>
          <w:p w14:paraId="1CDC4F59" w14:textId="77777777" w:rsidR="008F5D50" w:rsidRDefault="008F5D50">
            <w:pPr>
              <w:pStyle w:val="EmptyCellLayoutStyle"/>
              <w:spacing w:after="0" w:line="240" w:lineRule="auto"/>
            </w:pPr>
          </w:p>
        </w:tc>
        <w:tc>
          <w:tcPr>
            <w:tcW w:w="0" w:type="dxa"/>
          </w:tcPr>
          <w:p w14:paraId="4ADCBBE9" w14:textId="77777777" w:rsidR="008F5D50" w:rsidRDefault="008F5D50">
            <w:pPr>
              <w:pStyle w:val="EmptyCellLayoutStyle"/>
              <w:spacing w:after="0" w:line="240" w:lineRule="auto"/>
            </w:pPr>
          </w:p>
        </w:tc>
        <w:tc>
          <w:tcPr>
            <w:tcW w:w="0" w:type="dxa"/>
            <w:gridSpan w:val="4"/>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000" w:firstRow="0" w:lastRow="0" w:firstColumn="0" w:lastColumn="0" w:noHBand="0" w:noVBand="0"/>
            </w:tblPr>
            <w:tblGrid>
              <w:gridCol w:w="25"/>
              <w:gridCol w:w="11069"/>
            </w:tblGrid>
            <w:tr w:rsidR="008F5D50" w14:paraId="6B07E135" w14:textId="77777777">
              <w:trPr>
                <w:trHeight w:val="38"/>
              </w:trPr>
              <w:tc>
                <w:tcPr>
                  <w:tcW w:w="0" w:type="dxa"/>
                  <w:tcBorders>
                    <w:top w:val="single" w:sz="15" w:space="0" w:color="000000"/>
                    <w:left w:val="single" w:sz="15" w:space="0" w:color="000000"/>
                  </w:tcBorders>
                </w:tcPr>
                <w:p w14:paraId="1121A46D" w14:textId="77777777" w:rsidR="008F5D50" w:rsidRDefault="008F5D50">
                  <w:pPr>
                    <w:pStyle w:val="EmptyCellLayoutStyle"/>
                    <w:spacing w:after="0" w:line="240" w:lineRule="auto"/>
                  </w:pPr>
                </w:p>
              </w:tc>
              <w:tc>
                <w:tcPr>
                  <w:tcW w:w="11159" w:type="dxa"/>
                  <w:tcBorders>
                    <w:top w:val="single" w:sz="15" w:space="0" w:color="000000"/>
                    <w:right w:val="single" w:sz="15" w:space="0" w:color="000000"/>
                  </w:tcBorders>
                </w:tcPr>
                <w:p w14:paraId="52ADA7B6" w14:textId="77777777" w:rsidR="008F5D50" w:rsidRDefault="008F5D50">
                  <w:pPr>
                    <w:pStyle w:val="EmptyCellLayoutStyle"/>
                    <w:spacing w:after="0" w:line="240" w:lineRule="auto"/>
                  </w:pPr>
                </w:p>
              </w:tc>
            </w:tr>
            <w:tr w:rsidR="008F5D50" w14:paraId="5614B53C" w14:textId="77777777">
              <w:trPr>
                <w:trHeight w:val="269"/>
              </w:trPr>
              <w:tc>
                <w:tcPr>
                  <w:tcW w:w="0" w:type="dxa"/>
                  <w:tcBorders>
                    <w:left w:val="single" w:sz="15" w:space="0" w:color="000000"/>
                  </w:tcBorders>
                </w:tcPr>
                <w:p w14:paraId="2857A445" w14:textId="77777777" w:rsidR="008F5D50" w:rsidRDefault="008F5D50">
                  <w:pPr>
                    <w:pStyle w:val="EmptyCellLayoutStyle"/>
                    <w:spacing w:after="0" w:line="240" w:lineRule="auto"/>
                  </w:pPr>
                </w:p>
              </w:tc>
              <w:tc>
                <w:tcPr>
                  <w:tcW w:w="11159" w:type="dxa"/>
                  <w:tcBorders>
                    <w:right w:val="single" w:sz="15" w:space="0" w:color="000000"/>
                  </w:tcBorders>
                </w:tcPr>
                <w:tbl>
                  <w:tblPr>
                    <w:tblW w:w="0" w:type="auto"/>
                    <w:tblCellMar>
                      <w:left w:w="0" w:type="dxa"/>
                      <w:right w:w="0" w:type="dxa"/>
                    </w:tblCellMar>
                    <w:tblLook w:val="0000" w:firstRow="0" w:lastRow="0" w:firstColumn="0" w:lastColumn="0" w:noHBand="0" w:noVBand="0"/>
                  </w:tblPr>
                  <w:tblGrid>
                    <w:gridCol w:w="11050"/>
                  </w:tblGrid>
                  <w:tr w:rsidR="009B62F1" w14:paraId="1B5E867B" w14:textId="77777777">
                    <w:trPr>
                      <w:trHeight w:val="191"/>
                    </w:trPr>
                    <w:tc>
                      <w:tcPr>
                        <w:tcW w:w="11160" w:type="dxa"/>
                        <w:tcBorders>
                          <w:top w:val="nil"/>
                          <w:left w:val="nil"/>
                          <w:bottom w:val="nil"/>
                          <w:right w:val="nil"/>
                        </w:tcBorders>
                        <w:tcMar>
                          <w:top w:w="39" w:type="dxa"/>
                          <w:left w:w="39" w:type="dxa"/>
                          <w:bottom w:w="39" w:type="dxa"/>
                          <w:right w:w="39" w:type="dxa"/>
                        </w:tcMar>
                      </w:tcPr>
                      <w:p w14:paraId="4545A1D7" w14:textId="77777777" w:rsidR="008F5D50" w:rsidRDefault="009B62F1">
                        <w:pPr>
                          <w:spacing w:after="0" w:line="240" w:lineRule="auto"/>
                        </w:pPr>
                        <w:r>
                          <w:rPr>
                            <w:rFonts w:ascii="Arial" w:eastAsia="Arial" w:hAnsi="Arial"/>
                            <w:b/>
                            <w:color w:val="000000"/>
                            <w:sz w:val="16"/>
                          </w:rPr>
                          <w:t xml:space="preserve">17. Describe the types of decisions that require the supervisor's review. </w:t>
                        </w:r>
                      </w:p>
                    </w:tc>
                  </w:tr>
                </w:tbl>
                <w:p w14:paraId="1459DA34" w14:textId="77777777" w:rsidR="008F5D50" w:rsidRDefault="008F5D50">
                  <w:pPr>
                    <w:spacing w:after="0" w:line="240" w:lineRule="auto"/>
                  </w:pPr>
                </w:p>
              </w:tc>
            </w:tr>
            <w:tr w:rsidR="008F5D50" w14:paraId="4A387AC4" w14:textId="77777777">
              <w:trPr>
                <w:trHeight w:val="40"/>
              </w:trPr>
              <w:tc>
                <w:tcPr>
                  <w:tcW w:w="0" w:type="dxa"/>
                  <w:tcBorders>
                    <w:left w:val="single" w:sz="15" w:space="0" w:color="000000"/>
                  </w:tcBorders>
                </w:tcPr>
                <w:p w14:paraId="7379AF69" w14:textId="77777777" w:rsidR="008F5D50" w:rsidRDefault="008F5D50">
                  <w:pPr>
                    <w:pStyle w:val="EmptyCellLayoutStyle"/>
                    <w:spacing w:after="0" w:line="240" w:lineRule="auto"/>
                  </w:pPr>
                </w:p>
              </w:tc>
              <w:tc>
                <w:tcPr>
                  <w:tcW w:w="11159" w:type="dxa"/>
                  <w:tcBorders>
                    <w:right w:val="single" w:sz="15" w:space="0" w:color="000000"/>
                  </w:tcBorders>
                </w:tcPr>
                <w:p w14:paraId="1E4B4F93" w14:textId="77777777" w:rsidR="008F5D50" w:rsidRDefault="008F5D50">
                  <w:pPr>
                    <w:pStyle w:val="EmptyCellLayoutStyle"/>
                    <w:spacing w:after="0" w:line="240" w:lineRule="auto"/>
                  </w:pPr>
                </w:p>
              </w:tc>
            </w:tr>
            <w:tr w:rsidR="00CD4902" w14:paraId="4922A601" w14:textId="77777777" w:rsidTr="00CD4902">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57"/>
                  </w:tblGrid>
                  <w:tr w:rsidR="008F5D50" w14:paraId="6734481A" w14:textId="77777777">
                    <w:trPr>
                      <w:trHeight w:val="212"/>
                    </w:trPr>
                    <w:tc>
                      <w:tcPr>
                        <w:tcW w:w="11160" w:type="dxa"/>
                        <w:tcBorders>
                          <w:top w:val="nil"/>
                          <w:left w:val="nil"/>
                          <w:bottom w:val="nil"/>
                          <w:right w:val="nil"/>
                        </w:tcBorders>
                        <w:tcMar>
                          <w:top w:w="39" w:type="dxa"/>
                          <w:left w:w="39" w:type="dxa"/>
                          <w:bottom w:w="39" w:type="dxa"/>
                          <w:right w:w="39" w:type="dxa"/>
                        </w:tcMar>
                      </w:tcPr>
                      <w:p w14:paraId="73CA8C2A" w14:textId="77777777" w:rsidR="008F5D50" w:rsidRDefault="009B62F1">
                        <w:pPr>
                          <w:numPr>
                            <w:ilvl w:val="0"/>
                            <w:numId w:val="1"/>
                          </w:numPr>
                          <w:spacing w:after="0" w:line="240" w:lineRule="auto"/>
                          <w:ind w:left="720" w:hanging="360"/>
                        </w:pPr>
                        <w:r>
                          <w:rPr>
                            <w:rFonts w:ascii="Arial" w:eastAsia="Arial" w:hAnsi="Arial"/>
                            <w:color w:val="000000"/>
                          </w:rPr>
                          <w:t xml:space="preserve">Items prepared for SBE approval. </w:t>
                        </w:r>
                      </w:p>
                      <w:p w14:paraId="3C7014BB" w14:textId="77777777" w:rsidR="008F5D50" w:rsidRDefault="009B62F1">
                        <w:pPr>
                          <w:numPr>
                            <w:ilvl w:val="0"/>
                            <w:numId w:val="1"/>
                          </w:numPr>
                          <w:spacing w:after="0" w:line="240" w:lineRule="auto"/>
                          <w:ind w:left="720" w:hanging="360"/>
                        </w:pPr>
                        <w:r>
                          <w:rPr>
                            <w:rFonts w:ascii="Arial" w:eastAsia="Arial" w:hAnsi="Arial"/>
                            <w:color w:val="000000"/>
                          </w:rPr>
                          <w:t xml:space="preserve">Changes in policies or procedures regarding development of standards, initial educator preparation, or program approval. </w:t>
                        </w:r>
                      </w:p>
                      <w:p w14:paraId="32D80BF2" w14:textId="77777777" w:rsidR="008F5D50" w:rsidRDefault="009B62F1">
                        <w:pPr>
                          <w:numPr>
                            <w:ilvl w:val="0"/>
                            <w:numId w:val="1"/>
                          </w:numPr>
                          <w:spacing w:after="0" w:line="240" w:lineRule="auto"/>
                          <w:ind w:left="720" w:hanging="360"/>
                        </w:pPr>
                        <w:r>
                          <w:rPr>
                            <w:rFonts w:ascii="Arial" w:eastAsia="Arial" w:hAnsi="Arial"/>
                            <w:color w:val="000000"/>
                          </w:rPr>
                          <w:t xml:space="preserve">Authorizing expenditure for meetings, reviewers, participants attending meetings. </w:t>
                        </w:r>
                      </w:p>
                      <w:p w14:paraId="254F1DBB" w14:textId="77777777" w:rsidR="008F5D50" w:rsidRDefault="009B62F1">
                        <w:pPr>
                          <w:numPr>
                            <w:ilvl w:val="0"/>
                            <w:numId w:val="1"/>
                          </w:numPr>
                          <w:spacing w:after="0" w:line="240" w:lineRule="auto"/>
                          <w:ind w:left="720" w:hanging="360"/>
                        </w:pPr>
                        <w:r>
                          <w:rPr>
                            <w:rFonts w:ascii="Arial" w:eastAsia="Arial" w:hAnsi="Arial"/>
                            <w:color w:val="000000"/>
                          </w:rPr>
                          <w:t>Meeting arrangements at external sites.</w:t>
                        </w:r>
                      </w:p>
                    </w:tc>
                  </w:tr>
                </w:tbl>
                <w:p w14:paraId="5BBEFDFC" w14:textId="77777777" w:rsidR="008F5D50" w:rsidRDefault="008F5D50">
                  <w:pPr>
                    <w:spacing w:after="0" w:line="240" w:lineRule="auto"/>
                  </w:pPr>
                </w:p>
              </w:tc>
            </w:tr>
          </w:tbl>
          <w:p w14:paraId="51475F0F" w14:textId="77777777" w:rsidR="008F5D50" w:rsidRDefault="008F5D50">
            <w:pPr>
              <w:spacing w:after="0" w:line="240" w:lineRule="auto"/>
            </w:pPr>
          </w:p>
        </w:tc>
        <w:tc>
          <w:tcPr>
            <w:tcW w:w="179" w:type="dxa"/>
          </w:tcPr>
          <w:p w14:paraId="3A16B577" w14:textId="77777777" w:rsidR="008F5D50" w:rsidRDefault="008F5D50">
            <w:pPr>
              <w:pStyle w:val="EmptyCellLayoutStyle"/>
              <w:spacing w:after="0" w:line="240" w:lineRule="auto"/>
            </w:pPr>
          </w:p>
        </w:tc>
      </w:tr>
      <w:tr w:rsidR="008F5D50" w14:paraId="4B784F51" w14:textId="77777777">
        <w:trPr>
          <w:trHeight w:val="100"/>
        </w:trPr>
        <w:tc>
          <w:tcPr>
            <w:tcW w:w="179" w:type="dxa"/>
          </w:tcPr>
          <w:p w14:paraId="6C98E03C" w14:textId="77777777" w:rsidR="008F5D50" w:rsidRDefault="008F5D50">
            <w:pPr>
              <w:pStyle w:val="EmptyCellLayoutStyle"/>
              <w:spacing w:after="0" w:line="240" w:lineRule="auto"/>
            </w:pPr>
          </w:p>
        </w:tc>
        <w:tc>
          <w:tcPr>
            <w:tcW w:w="0" w:type="dxa"/>
          </w:tcPr>
          <w:p w14:paraId="3FDF5D2D" w14:textId="77777777" w:rsidR="008F5D50" w:rsidRDefault="008F5D50">
            <w:pPr>
              <w:pStyle w:val="EmptyCellLayoutStyle"/>
              <w:spacing w:after="0" w:line="240" w:lineRule="auto"/>
            </w:pPr>
          </w:p>
        </w:tc>
        <w:tc>
          <w:tcPr>
            <w:tcW w:w="0" w:type="dxa"/>
          </w:tcPr>
          <w:p w14:paraId="77065917" w14:textId="77777777" w:rsidR="008F5D50" w:rsidRDefault="008F5D50">
            <w:pPr>
              <w:pStyle w:val="EmptyCellLayoutStyle"/>
              <w:spacing w:after="0" w:line="240" w:lineRule="auto"/>
            </w:pPr>
          </w:p>
        </w:tc>
        <w:tc>
          <w:tcPr>
            <w:tcW w:w="0" w:type="dxa"/>
          </w:tcPr>
          <w:p w14:paraId="4994CE14" w14:textId="77777777" w:rsidR="008F5D50" w:rsidRDefault="008F5D50">
            <w:pPr>
              <w:pStyle w:val="EmptyCellLayoutStyle"/>
              <w:spacing w:after="0" w:line="240" w:lineRule="auto"/>
            </w:pPr>
          </w:p>
        </w:tc>
        <w:tc>
          <w:tcPr>
            <w:tcW w:w="0" w:type="dxa"/>
          </w:tcPr>
          <w:p w14:paraId="6CB29F84" w14:textId="77777777" w:rsidR="008F5D50" w:rsidRDefault="008F5D50">
            <w:pPr>
              <w:pStyle w:val="EmptyCellLayoutStyle"/>
              <w:spacing w:after="0" w:line="240" w:lineRule="auto"/>
            </w:pPr>
          </w:p>
        </w:tc>
        <w:tc>
          <w:tcPr>
            <w:tcW w:w="0" w:type="dxa"/>
          </w:tcPr>
          <w:p w14:paraId="1B9E8B62" w14:textId="77777777" w:rsidR="008F5D50" w:rsidRDefault="008F5D50">
            <w:pPr>
              <w:pStyle w:val="EmptyCellLayoutStyle"/>
              <w:spacing w:after="0" w:line="240" w:lineRule="auto"/>
            </w:pPr>
          </w:p>
        </w:tc>
        <w:tc>
          <w:tcPr>
            <w:tcW w:w="0" w:type="dxa"/>
          </w:tcPr>
          <w:p w14:paraId="2C55EEF7" w14:textId="77777777" w:rsidR="008F5D50" w:rsidRDefault="008F5D50">
            <w:pPr>
              <w:pStyle w:val="EmptyCellLayoutStyle"/>
              <w:spacing w:after="0" w:line="240" w:lineRule="auto"/>
            </w:pPr>
          </w:p>
        </w:tc>
        <w:tc>
          <w:tcPr>
            <w:tcW w:w="2505" w:type="dxa"/>
          </w:tcPr>
          <w:p w14:paraId="77BD54B1" w14:textId="77777777" w:rsidR="008F5D50" w:rsidRDefault="008F5D50">
            <w:pPr>
              <w:pStyle w:val="EmptyCellLayoutStyle"/>
              <w:spacing w:after="0" w:line="240" w:lineRule="auto"/>
            </w:pPr>
          </w:p>
        </w:tc>
        <w:tc>
          <w:tcPr>
            <w:tcW w:w="6119" w:type="dxa"/>
          </w:tcPr>
          <w:p w14:paraId="3566F7C6" w14:textId="77777777" w:rsidR="008F5D50" w:rsidRDefault="008F5D50">
            <w:pPr>
              <w:pStyle w:val="EmptyCellLayoutStyle"/>
              <w:spacing w:after="0" w:line="240" w:lineRule="auto"/>
            </w:pPr>
          </w:p>
        </w:tc>
        <w:tc>
          <w:tcPr>
            <w:tcW w:w="2534" w:type="dxa"/>
          </w:tcPr>
          <w:p w14:paraId="4A3C28F1" w14:textId="77777777" w:rsidR="008F5D50" w:rsidRDefault="008F5D50">
            <w:pPr>
              <w:pStyle w:val="EmptyCellLayoutStyle"/>
              <w:spacing w:after="0" w:line="240" w:lineRule="auto"/>
            </w:pPr>
          </w:p>
        </w:tc>
        <w:tc>
          <w:tcPr>
            <w:tcW w:w="179" w:type="dxa"/>
          </w:tcPr>
          <w:p w14:paraId="00FB805E" w14:textId="77777777" w:rsidR="008F5D50" w:rsidRDefault="008F5D50">
            <w:pPr>
              <w:pStyle w:val="EmptyCellLayoutStyle"/>
              <w:spacing w:after="0" w:line="240" w:lineRule="auto"/>
            </w:pPr>
          </w:p>
        </w:tc>
      </w:tr>
      <w:tr w:rsidR="00CD4902" w14:paraId="05EA4D6B" w14:textId="77777777" w:rsidTr="00CD4902">
        <w:tc>
          <w:tcPr>
            <w:tcW w:w="179" w:type="dxa"/>
          </w:tcPr>
          <w:p w14:paraId="6187C6F8" w14:textId="77777777" w:rsidR="008F5D50" w:rsidRDefault="008F5D50">
            <w:pPr>
              <w:pStyle w:val="EmptyCellLayoutStyle"/>
              <w:spacing w:after="0" w:line="240" w:lineRule="auto"/>
            </w:pPr>
          </w:p>
        </w:tc>
        <w:tc>
          <w:tcPr>
            <w:tcW w:w="0" w:type="dxa"/>
          </w:tcPr>
          <w:p w14:paraId="30E8F6A8" w14:textId="77777777" w:rsidR="008F5D50" w:rsidRDefault="008F5D50">
            <w:pPr>
              <w:pStyle w:val="EmptyCellLayoutStyle"/>
              <w:spacing w:after="0" w:line="240" w:lineRule="auto"/>
            </w:pPr>
          </w:p>
        </w:tc>
        <w:tc>
          <w:tcPr>
            <w:tcW w:w="0" w:type="dxa"/>
          </w:tcPr>
          <w:p w14:paraId="744B4758" w14:textId="77777777" w:rsidR="008F5D50" w:rsidRDefault="008F5D50">
            <w:pPr>
              <w:pStyle w:val="EmptyCellLayoutStyle"/>
              <w:spacing w:after="0" w:line="240" w:lineRule="auto"/>
            </w:pPr>
          </w:p>
        </w:tc>
        <w:tc>
          <w:tcPr>
            <w:tcW w:w="0" w:type="dxa"/>
            <w:gridSpan w:val="7"/>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000" w:firstRow="0" w:lastRow="0" w:firstColumn="0" w:lastColumn="0" w:noHBand="0" w:noVBand="0"/>
            </w:tblPr>
            <w:tblGrid>
              <w:gridCol w:w="25"/>
              <w:gridCol w:w="11087"/>
            </w:tblGrid>
            <w:tr w:rsidR="008F5D50" w14:paraId="266B2251" w14:textId="77777777">
              <w:trPr>
                <w:trHeight w:val="459"/>
              </w:trPr>
              <w:tc>
                <w:tcPr>
                  <w:tcW w:w="0" w:type="dxa"/>
                  <w:tcBorders>
                    <w:top w:val="single" w:sz="15" w:space="0" w:color="000000"/>
                    <w:left w:val="single" w:sz="15" w:space="0" w:color="000000"/>
                  </w:tcBorders>
                </w:tcPr>
                <w:p w14:paraId="06FD03A4" w14:textId="77777777" w:rsidR="008F5D50" w:rsidRDefault="008F5D50">
                  <w:pPr>
                    <w:pStyle w:val="EmptyCellLayoutStyle"/>
                    <w:spacing w:after="0" w:line="240" w:lineRule="auto"/>
                  </w:pPr>
                </w:p>
              </w:tc>
              <w:tc>
                <w:tcPr>
                  <w:tcW w:w="11159" w:type="dxa"/>
                  <w:tcBorders>
                    <w:top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68"/>
                  </w:tblGrid>
                  <w:tr w:rsidR="009B62F1" w14:paraId="06CDFC12" w14:textId="77777777">
                    <w:trPr>
                      <w:trHeight w:val="381"/>
                    </w:trPr>
                    <w:tc>
                      <w:tcPr>
                        <w:tcW w:w="11160" w:type="dxa"/>
                        <w:tcBorders>
                          <w:top w:val="nil"/>
                          <w:left w:val="nil"/>
                          <w:bottom w:val="nil"/>
                          <w:right w:val="nil"/>
                        </w:tcBorders>
                        <w:tcMar>
                          <w:top w:w="39" w:type="dxa"/>
                          <w:left w:w="39" w:type="dxa"/>
                          <w:bottom w:w="39" w:type="dxa"/>
                          <w:right w:w="39" w:type="dxa"/>
                        </w:tcMar>
                      </w:tcPr>
                      <w:p w14:paraId="33816A0B" w14:textId="77777777" w:rsidR="008F5D50" w:rsidRDefault="009B62F1">
                        <w:pPr>
                          <w:spacing w:after="0" w:line="240" w:lineRule="auto"/>
                        </w:pPr>
                        <w:r>
                          <w:rPr>
                            <w:rFonts w:ascii="Arial" w:eastAsia="Arial" w:hAnsi="Arial"/>
                            <w:b/>
                            <w:color w:val="000000"/>
                            <w:sz w:val="16"/>
                          </w:rPr>
                          <w:t>18. What kind of physical effort is used to perform this job? What environmental conditions in this position physically exposed to on the job? Indicate the amount of time and intensity of each activity and condition. Refer to instructions.</w:t>
                        </w:r>
                      </w:p>
                    </w:tc>
                  </w:tr>
                </w:tbl>
                <w:p w14:paraId="274BEA60" w14:textId="77777777" w:rsidR="008F5D50" w:rsidRDefault="008F5D50">
                  <w:pPr>
                    <w:spacing w:after="0" w:line="240" w:lineRule="auto"/>
                  </w:pPr>
                </w:p>
              </w:tc>
            </w:tr>
            <w:tr w:rsidR="008F5D50" w14:paraId="421EB07A" w14:textId="77777777">
              <w:trPr>
                <w:trHeight w:val="80"/>
              </w:trPr>
              <w:tc>
                <w:tcPr>
                  <w:tcW w:w="0" w:type="dxa"/>
                  <w:tcBorders>
                    <w:left w:val="single" w:sz="15" w:space="0" w:color="000000"/>
                  </w:tcBorders>
                </w:tcPr>
                <w:p w14:paraId="7710552A" w14:textId="77777777" w:rsidR="008F5D50" w:rsidRDefault="008F5D50">
                  <w:pPr>
                    <w:pStyle w:val="EmptyCellLayoutStyle"/>
                    <w:spacing w:after="0" w:line="240" w:lineRule="auto"/>
                  </w:pPr>
                </w:p>
              </w:tc>
              <w:tc>
                <w:tcPr>
                  <w:tcW w:w="11159" w:type="dxa"/>
                  <w:tcBorders>
                    <w:right w:val="single" w:sz="15" w:space="0" w:color="000000"/>
                  </w:tcBorders>
                </w:tcPr>
                <w:p w14:paraId="48A020FF" w14:textId="77777777" w:rsidR="008F5D50" w:rsidRDefault="008F5D50">
                  <w:pPr>
                    <w:pStyle w:val="EmptyCellLayoutStyle"/>
                    <w:spacing w:after="0" w:line="240" w:lineRule="auto"/>
                  </w:pPr>
                </w:p>
              </w:tc>
            </w:tr>
            <w:tr w:rsidR="00CD4902" w14:paraId="30A3784D" w14:textId="77777777" w:rsidTr="00CD4902">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75"/>
                  </w:tblGrid>
                  <w:tr w:rsidR="008F5D50" w14:paraId="753D2EA9" w14:textId="77777777">
                    <w:trPr>
                      <w:trHeight w:val="212"/>
                    </w:trPr>
                    <w:tc>
                      <w:tcPr>
                        <w:tcW w:w="11160" w:type="dxa"/>
                        <w:tcBorders>
                          <w:top w:val="nil"/>
                          <w:left w:val="nil"/>
                          <w:bottom w:val="nil"/>
                          <w:right w:val="nil"/>
                        </w:tcBorders>
                        <w:tcMar>
                          <w:top w:w="39" w:type="dxa"/>
                          <w:left w:w="39" w:type="dxa"/>
                          <w:bottom w:w="39" w:type="dxa"/>
                          <w:right w:w="39" w:type="dxa"/>
                        </w:tcMar>
                      </w:tcPr>
                      <w:p w14:paraId="2E6509FE" w14:textId="77777777" w:rsidR="008F5D50" w:rsidRDefault="009B62F1">
                        <w:pPr>
                          <w:spacing w:after="0" w:line="240" w:lineRule="auto"/>
                        </w:pPr>
                        <w:r>
                          <w:rPr>
                            <w:rFonts w:ascii="Arial" w:eastAsia="Arial" w:hAnsi="Arial"/>
                            <w:color w:val="000000"/>
                          </w:rPr>
                          <w:t xml:space="preserve">Substantial </w:t>
                        </w:r>
                        <w:proofErr w:type="gramStart"/>
                        <w:r>
                          <w:rPr>
                            <w:rFonts w:ascii="Arial" w:eastAsia="Arial" w:hAnsi="Arial"/>
                            <w:color w:val="000000"/>
                          </w:rPr>
                          <w:t>computer</w:t>
                        </w:r>
                        <w:proofErr w:type="gramEnd"/>
                        <w:r>
                          <w:rPr>
                            <w:rFonts w:ascii="Arial" w:eastAsia="Arial" w:hAnsi="Arial"/>
                            <w:color w:val="000000"/>
                          </w:rPr>
                          <w:t xml:space="preserve"> work daily. Transport of materials and equipment to meetings occasionally. Occasional weekend work and overnight travel. </w:t>
                        </w:r>
                      </w:p>
                    </w:tc>
                  </w:tr>
                </w:tbl>
                <w:p w14:paraId="4733FDFC" w14:textId="77777777" w:rsidR="008F5D50" w:rsidRDefault="008F5D50">
                  <w:pPr>
                    <w:spacing w:after="0" w:line="240" w:lineRule="auto"/>
                  </w:pPr>
                </w:p>
              </w:tc>
            </w:tr>
          </w:tbl>
          <w:p w14:paraId="0A4AEDF4" w14:textId="77777777" w:rsidR="008F5D50" w:rsidRDefault="008F5D50">
            <w:pPr>
              <w:spacing w:after="0" w:line="240" w:lineRule="auto"/>
            </w:pPr>
          </w:p>
        </w:tc>
        <w:tc>
          <w:tcPr>
            <w:tcW w:w="179" w:type="dxa"/>
          </w:tcPr>
          <w:p w14:paraId="77976428" w14:textId="77777777" w:rsidR="008F5D50" w:rsidRDefault="008F5D50">
            <w:pPr>
              <w:pStyle w:val="EmptyCellLayoutStyle"/>
              <w:spacing w:after="0" w:line="240" w:lineRule="auto"/>
            </w:pPr>
          </w:p>
        </w:tc>
      </w:tr>
      <w:tr w:rsidR="008F5D50" w14:paraId="77674A72" w14:textId="77777777">
        <w:trPr>
          <w:trHeight w:val="99"/>
        </w:trPr>
        <w:tc>
          <w:tcPr>
            <w:tcW w:w="179" w:type="dxa"/>
          </w:tcPr>
          <w:p w14:paraId="08A8B128" w14:textId="77777777" w:rsidR="008F5D50" w:rsidRDefault="008F5D50">
            <w:pPr>
              <w:pStyle w:val="EmptyCellLayoutStyle"/>
              <w:spacing w:after="0" w:line="240" w:lineRule="auto"/>
            </w:pPr>
          </w:p>
        </w:tc>
        <w:tc>
          <w:tcPr>
            <w:tcW w:w="0" w:type="dxa"/>
          </w:tcPr>
          <w:p w14:paraId="4AA0F03F" w14:textId="77777777" w:rsidR="008F5D50" w:rsidRDefault="008F5D50">
            <w:pPr>
              <w:pStyle w:val="EmptyCellLayoutStyle"/>
              <w:spacing w:after="0" w:line="240" w:lineRule="auto"/>
            </w:pPr>
          </w:p>
        </w:tc>
        <w:tc>
          <w:tcPr>
            <w:tcW w:w="0" w:type="dxa"/>
          </w:tcPr>
          <w:p w14:paraId="1B2D7AE1" w14:textId="77777777" w:rsidR="008F5D50" w:rsidRDefault="008F5D50">
            <w:pPr>
              <w:pStyle w:val="EmptyCellLayoutStyle"/>
              <w:spacing w:after="0" w:line="240" w:lineRule="auto"/>
            </w:pPr>
          </w:p>
        </w:tc>
        <w:tc>
          <w:tcPr>
            <w:tcW w:w="0" w:type="dxa"/>
          </w:tcPr>
          <w:p w14:paraId="3ACFC2FC" w14:textId="77777777" w:rsidR="008F5D50" w:rsidRDefault="008F5D50">
            <w:pPr>
              <w:pStyle w:val="EmptyCellLayoutStyle"/>
              <w:spacing w:after="0" w:line="240" w:lineRule="auto"/>
            </w:pPr>
          </w:p>
        </w:tc>
        <w:tc>
          <w:tcPr>
            <w:tcW w:w="0" w:type="dxa"/>
          </w:tcPr>
          <w:p w14:paraId="4F780EB2" w14:textId="77777777" w:rsidR="008F5D50" w:rsidRDefault="008F5D50">
            <w:pPr>
              <w:pStyle w:val="EmptyCellLayoutStyle"/>
              <w:spacing w:after="0" w:line="240" w:lineRule="auto"/>
            </w:pPr>
          </w:p>
        </w:tc>
        <w:tc>
          <w:tcPr>
            <w:tcW w:w="0" w:type="dxa"/>
          </w:tcPr>
          <w:p w14:paraId="4BD891A3" w14:textId="77777777" w:rsidR="008F5D50" w:rsidRDefault="008F5D50">
            <w:pPr>
              <w:pStyle w:val="EmptyCellLayoutStyle"/>
              <w:spacing w:after="0" w:line="240" w:lineRule="auto"/>
            </w:pPr>
          </w:p>
        </w:tc>
        <w:tc>
          <w:tcPr>
            <w:tcW w:w="0" w:type="dxa"/>
          </w:tcPr>
          <w:p w14:paraId="4E580549" w14:textId="77777777" w:rsidR="008F5D50" w:rsidRDefault="008F5D50">
            <w:pPr>
              <w:pStyle w:val="EmptyCellLayoutStyle"/>
              <w:spacing w:after="0" w:line="240" w:lineRule="auto"/>
            </w:pPr>
          </w:p>
        </w:tc>
        <w:tc>
          <w:tcPr>
            <w:tcW w:w="2505" w:type="dxa"/>
          </w:tcPr>
          <w:p w14:paraId="21CFB104" w14:textId="77777777" w:rsidR="008F5D50" w:rsidRDefault="008F5D50">
            <w:pPr>
              <w:pStyle w:val="EmptyCellLayoutStyle"/>
              <w:spacing w:after="0" w:line="240" w:lineRule="auto"/>
            </w:pPr>
          </w:p>
        </w:tc>
        <w:tc>
          <w:tcPr>
            <w:tcW w:w="6119" w:type="dxa"/>
          </w:tcPr>
          <w:p w14:paraId="37C6A4B8" w14:textId="77777777" w:rsidR="008F5D50" w:rsidRDefault="008F5D50">
            <w:pPr>
              <w:pStyle w:val="EmptyCellLayoutStyle"/>
              <w:spacing w:after="0" w:line="240" w:lineRule="auto"/>
            </w:pPr>
          </w:p>
        </w:tc>
        <w:tc>
          <w:tcPr>
            <w:tcW w:w="2534" w:type="dxa"/>
          </w:tcPr>
          <w:p w14:paraId="5AA9FE82" w14:textId="77777777" w:rsidR="008F5D50" w:rsidRDefault="008F5D50">
            <w:pPr>
              <w:pStyle w:val="EmptyCellLayoutStyle"/>
              <w:spacing w:after="0" w:line="240" w:lineRule="auto"/>
            </w:pPr>
          </w:p>
        </w:tc>
        <w:tc>
          <w:tcPr>
            <w:tcW w:w="179" w:type="dxa"/>
          </w:tcPr>
          <w:p w14:paraId="4695AEFF" w14:textId="77777777" w:rsidR="008F5D50" w:rsidRDefault="008F5D50">
            <w:pPr>
              <w:pStyle w:val="EmptyCellLayoutStyle"/>
              <w:spacing w:after="0" w:line="240" w:lineRule="auto"/>
            </w:pPr>
          </w:p>
        </w:tc>
      </w:tr>
      <w:tr w:rsidR="00CD4902" w14:paraId="2B01E31E" w14:textId="77777777" w:rsidTr="00CD4902">
        <w:tc>
          <w:tcPr>
            <w:tcW w:w="179" w:type="dxa"/>
          </w:tcPr>
          <w:p w14:paraId="509FE123" w14:textId="77777777" w:rsidR="008F5D50" w:rsidRDefault="008F5D50">
            <w:pPr>
              <w:pStyle w:val="EmptyCellLayoutStyle"/>
              <w:spacing w:after="0" w:line="240" w:lineRule="auto"/>
            </w:pPr>
          </w:p>
        </w:tc>
        <w:tc>
          <w:tcPr>
            <w:tcW w:w="0" w:type="dxa"/>
          </w:tcPr>
          <w:p w14:paraId="208CE0F2" w14:textId="77777777" w:rsidR="008F5D50" w:rsidRDefault="008F5D50">
            <w:pPr>
              <w:pStyle w:val="EmptyCellLayoutStyle"/>
              <w:spacing w:after="0" w:line="240" w:lineRule="auto"/>
            </w:pPr>
          </w:p>
        </w:tc>
        <w:tc>
          <w:tcPr>
            <w:tcW w:w="0" w:type="dxa"/>
          </w:tcPr>
          <w:p w14:paraId="579E6699" w14:textId="77777777" w:rsidR="008F5D50" w:rsidRDefault="008F5D50">
            <w:pPr>
              <w:pStyle w:val="EmptyCellLayoutStyle"/>
              <w:spacing w:after="0" w:line="240" w:lineRule="auto"/>
            </w:pPr>
          </w:p>
        </w:tc>
        <w:tc>
          <w:tcPr>
            <w:tcW w:w="0" w:type="dxa"/>
          </w:tcPr>
          <w:p w14:paraId="72D2EEBE" w14:textId="77777777" w:rsidR="008F5D50" w:rsidRDefault="008F5D50">
            <w:pPr>
              <w:pStyle w:val="EmptyCellLayoutStyle"/>
              <w:spacing w:after="0" w:line="240" w:lineRule="auto"/>
            </w:pPr>
          </w:p>
        </w:tc>
        <w:tc>
          <w:tcPr>
            <w:tcW w:w="0" w:type="dxa"/>
          </w:tcPr>
          <w:p w14:paraId="211DF632" w14:textId="77777777" w:rsidR="008F5D50" w:rsidRDefault="008F5D50">
            <w:pPr>
              <w:pStyle w:val="EmptyCellLayoutStyle"/>
              <w:spacing w:after="0" w:line="240" w:lineRule="auto"/>
            </w:pPr>
          </w:p>
        </w:tc>
        <w:tc>
          <w:tcPr>
            <w:tcW w:w="0" w:type="dxa"/>
            <w:gridSpan w:val="5"/>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000" w:firstRow="0" w:lastRow="0" w:firstColumn="0" w:lastColumn="0" w:noHBand="0" w:noVBand="0"/>
            </w:tblPr>
            <w:tblGrid>
              <w:gridCol w:w="178"/>
              <w:gridCol w:w="10743"/>
              <w:gridCol w:w="179"/>
            </w:tblGrid>
            <w:tr w:rsidR="00CD4902" w14:paraId="11B3305E" w14:textId="77777777" w:rsidTr="00CD4902">
              <w:trPr>
                <w:trHeight w:val="539"/>
              </w:trPr>
              <w:tc>
                <w:tcPr>
                  <w:tcW w:w="179" w:type="dxa"/>
                  <w:gridSpan w:val="3"/>
                  <w:tcBorders>
                    <w:top w:val="single" w:sz="15" w:space="0" w:color="000000"/>
                    <w:left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63"/>
                  </w:tblGrid>
                  <w:tr w:rsidR="008F5D50" w14:paraId="1DCDAB3F" w14:textId="77777777">
                    <w:trPr>
                      <w:trHeight w:val="461"/>
                    </w:trPr>
                    <w:tc>
                      <w:tcPr>
                        <w:tcW w:w="11160" w:type="dxa"/>
                        <w:tcBorders>
                          <w:top w:val="nil"/>
                          <w:left w:val="nil"/>
                          <w:bottom w:val="nil"/>
                          <w:right w:val="nil"/>
                        </w:tcBorders>
                        <w:tcMar>
                          <w:top w:w="39" w:type="dxa"/>
                          <w:left w:w="39" w:type="dxa"/>
                          <w:bottom w:w="39" w:type="dxa"/>
                          <w:right w:w="39" w:type="dxa"/>
                        </w:tcMar>
                      </w:tcPr>
                      <w:p w14:paraId="157AA9B8" w14:textId="77777777" w:rsidR="008F5D50" w:rsidRDefault="009B62F1">
                        <w:pPr>
                          <w:spacing w:after="0" w:line="240" w:lineRule="auto"/>
                        </w:pPr>
                        <w:r>
                          <w:rPr>
                            <w:rFonts w:ascii="Arial" w:eastAsia="Arial" w:hAnsi="Arial"/>
                            <w:b/>
                            <w:color w:val="000000"/>
                            <w:sz w:val="16"/>
                          </w:rPr>
                          <w:t>19. List the names and position code descriptions of each classified employee whom this position immediately supervises or oversees on a full-time, on-going basis.</w:t>
                        </w:r>
                      </w:p>
                    </w:tc>
                  </w:tr>
                </w:tbl>
                <w:p w14:paraId="762F5A96" w14:textId="77777777" w:rsidR="008F5D50" w:rsidRDefault="008F5D50">
                  <w:pPr>
                    <w:spacing w:after="0" w:line="240" w:lineRule="auto"/>
                  </w:pPr>
                </w:p>
              </w:tc>
            </w:tr>
            <w:tr w:rsidR="008F5D50" w14:paraId="0EA0A32D" w14:textId="77777777">
              <w:trPr>
                <w:trHeight w:val="180"/>
              </w:trPr>
              <w:tc>
                <w:tcPr>
                  <w:tcW w:w="179" w:type="dxa"/>
                  <w:tcBorders>
                    <w:left w:val="single" w:sz="15" w:space="0" w:color="000000"/>
                  </w:tcBorders>
                </w:tcPr>
                <w:p w14:paraId="22535400" w14:textId="77777777" w:rsidR="008F5D50" w:rsidRDefault="008F5D50">
                  <w:pPr>
                    <w:pStyle w:val="EmptyCellLayoutStyle"/>
                    <w:spacing w:after="0" w:line="240" w:lineRule="auto"/>
                  </w:pPr>
                </w:p>
              </w:tc>
              <w:tc>
                <w:tcPr>
                  <w:tcW w:w="10800" w:type="dxa"/>
                </w:tcPr>
                <w:p w14:paraId="71CA5345" w14:textId="77777777" w:rsidR="008F5D50" w:rsidRDefault="008F5D50">
                  <w:pPr>
                    <w:pStyle w:val="EmptyCellLayoutStyle"/>
                    <w:spacing w:after="0" w:line="240" w:lineRule="auto"/>
                  </w:pPr>
                </w:p>
              </w:tc>
              <w:tc>
                <w:tcPr>
                  <w:tcW w:w="180" w:type="dxa"/>
                  <w:tcBorders>
                    <w:right w:val="single" w:sz="15" w:space="0" w:color="000000"/>
                  </w:tcBorders>
                </w:tcPr>
                <w:p w14:paraId="79E98502" w14:textId="77777777" w:rsidR="008F5D50" w:rsidRDefault="008F5D50">
                  <w:pPr>
                    <w:pStyle w:val="EmptyCellLayoutStyle"/>
                    <w:spacing w:after="0" w:line="240" w:lineRule="auto"/>
                  </w:pPr>
                </w:p>
              </w:tc>
            </w:tr>
            <w:tr w:rsidR="00CD4902" w14:paraId="74641528" w14:textId="77777777" w:rsidTr="00CD4902">
              <w:trPr>
                <w:trHeight w:val="254"/>
              </w:trPr>
              <w:tc>
                <w:tcPr>
                  <w:tcW w:w="179" w:type="dxa"/>
                  <w:gridSpan w:val="2"/>
                  <w:tcBorders>
                    <w:left w:val="single" w:sz="15" w:space="0" w:color="000000"/>
                  </w:tcBorders>
                </w:tcPr>
                <w:tbl>
                  <w:tblPr>
                    <w:tblW w:w="0" w:type="auto"/>
                    <w:tblCellMar>
                      <w:left w:w="0" w:type="dxa"/>
                      <w:right w:w="0" w:type="dxa"/>
                    </w:tblCellMar>
                    <w:tblLook w:val="0000" w:firstRow="0" w:lastRow="0" w:firstColumn="0" w:lastColumn="0" w:noHBand="0" w:noVBand="0"/>
                  </w:tblPr>
                  <w:tblGrid>
                    <w:gridCol w:w="10902"/>
                  </w:tblGrid>
                  <w:tr w:rsidR="009B62F1" w14:paraId="085F16F6" w14:textId="77777777">
                    <w:trPr>
                      <w:trHeight w:val="176"/>
                    </w:trPr>
                    <w:tc>
                      <w:tcPr>
                        <w:tcW w:w="10980" w:type="dxa"/>
                        <w:tcBorders>
                          <w:top w:val="nil"/>
                          <w:left w:val="nil"/>
                          <w:bottom w:val="nil"/>
                          <w:right w:val="nil"/>
                        </w:tcBorders>
                        <w:tcMar>
                          <w:top w:w="39" w:type="dxa"/>
                          <w:left w:w="39" w:type="dxa"/>
                          <w:bottom w:w="39" w:type="dxa"/>
                          <w:right w:w="39" w:type="dxa"/>
                        </w:tcMar>
                      </w:tcPr>
                      <w:p w14:paraId="43A0BC28" w14:textId="77777777" w:rsidR="008F5D50" w:rsidRDefault="009B62F1">
                        <w:pPr>
                          <w:spacing w:after="0" w:line="240" w:lineRule="auto"/>
                        </w:pPr>
                        <w:r>
                          <w:rPr>
                            <w:rFonts w:ascii="Arial" w:eastAsia="Arial" w:hAnsi="Arial"/>
                            <w:b/>
                            <w:color w:val="000000"/>
                            <w:sz w:val="16"/>
                          </w:rPr>
                          <w:t>Additional Subordinates</w:t>
                        </w:r>
                      </w:p>
                    </w:tc>
                  </w:tr>
                </w:tbl>
                <w:p w14:paraId="43009955" w14:textId="77777777" w:rsidR="008F5D50" w:rsidRDefault="008F5D50">
                  <w:pPr>
                    <w:spacing w:after="0" w:line="240" w:lineRule="auto"/>
                  </w:pPr>
                </w:p>
              </w:tc>
              <w:tc>
                <w:tcPr>
                  <w:tcW w:w="180" w:type="dxa"/>
                  <w:tcBorders>
                    <w:right w:val="single" w:sz="15" w:space="0" w:color="000000"/>
                  </w:tcBorders>
                </w:tcPr>
                <w:p w14:paraId="0907340A" w14:textId="77777777" w:rsidR="008F5D50" w:rsidRDefault="008F5D50">
                  <w:pPr>
                    <w:pStyle w:val="EmptyCellLayoutStyle"/>
                    <w:spacing w:after="0" w:line="240" w:lineRule="auto"/>
                  </w:pPr>
                </w:p>
              </w:tc>
            </w:tr>
            <w:tr w:rsidR="008F5D50" w14:paraId="508190F6" w14:textId="77777777">
              <w:trPr>
                <w:trHeight w:val="40"/>
              </w:trPr>
              <w:tc>
                <w:tcPr>
                  <w:tcW w:w="179" w:type="dxa"/>
                  <w:tcBorders>
                    <w:left w:val="single" w:sz="15" w:space="0" w:color="000000"/>
                  </w:tcBorders>
                </w:tcPr>
                <w:p w14:paraId="3E8CA235" w14:textId="77777777" w:rsidR="008F5D50" w:rsidRDefault="008F5D50">
                  <w:pPr>
                    <w:pStyle w:val="EmptyCellLayoutStyle"/>
                    <w:spacing w:after="0" w:line="240" w:lineRule="auto"/>
                  </w:pPr>
                </w:p>
              </w:tc>
              <w:tc>
                <w:tcPr>
                  <w:tcW w:w="10800" w:type="dxa"/>
                </w:tcPr>
                <w:p w14:paraId="34379CB4" w14:textId="77777777" w:rsidR="008F5D50" w:rsidRDefault="008F5D50">
                  <w:pPr>
                    <w:pStyle w:val="EmptyCellLayoutStyle"/>
                    <w:spacing w:after="0" w:line="240" w:lineRule="auto"/>
                  </w:pPr>
                </w:p>
              </w:tc>
              <w:tc>
                <w:tcPr>
                  <w:tcW w:w="180" w:type="dxa"/>
                  <w:tcBorders>
                    <w:right w:val="single" w:sz="15" w:space="0" w:color="000000"/>
                  </w:tcBorders>
                </w:tcPr>
                <w:p w14:paraId="548369E0" w14:textId="77777777" w:rsidR="008F5D50" w:rsidRDefault="008F5D50">
                  <w:pPr>
                    <w:pStyle w:val="EmptyCellLayoutStyle"/>
                    <w:spacing w:after="0" w:line="240" w:lineRule="auto"/>
                  </w:pPr>
                </w:p>
              </w:tc>
            </w:tr>
            <w:tr w:rsidR="008F5D50" w14:paraId="5D094F29" w14:textId="77777777">
              <w:trPr>
                <w:trHeight w:val="290"/>
              </w:trPr>
              <w:tc>
                <w:tcPr>
                  <w:tcW w:w="179" w:type="dxa"/>
                  <w:tcBorders>
                    <w:left w:val="single" w:sz="15" w:space="0" w:color="000000"/>
                  </w:tcBorders>
                </w:tcPr>
                <w:p w14:paraId="15A31E5D" w14:textId="77777777" w:rsidR="008F5D50" w:rsidRDefault="008F5D50">
                  <w:pPr>
                    <w:pStyle w:val="EmptyCellLayoutStyle"/>
                    <w:spacing w:after="0" w:line="240" w:lineRule="auto"/>
                  </w:pPr>
                </w:p>
              </w:tc>
              <w:tc>
                <w:tcPr>
                  <w:tcW w:w="10800" w:type="dxa"/>
                </w:tcPr>
                <w:tbl>
                  <w:tblPr>
                    <w:tblW w:w="0" w:type="auto"/>
                    <w:tblCellMar>
                      <w:left w:w="0" w:type="dxa"/>
                      <w:right w:w="0" w:type="dxa"/>
                    </w:tblCellMar>
                    <w:tblLook w:val="0000" w:firstRow="0" w:lastRow="0" w:firstColumn="0" w:lastColumn="0" w:noHBand="0" w:noVBand="0"/>
                  </w:tblPr>
                  <w:tblGrid>
                    <w:gridCol w:w="10743"/>
                  </w:tblGrid>
                  <w:tr w:rsidR="008F5D50" w14:paraId="33B026B4" w14:textId="77777777">
                    <w:trPr>
                      <w:trHeight w:val="212"/>
                    </w:trPr>
                    <w:tc>
                      <w:tcPr>
                        <w:tcW w:w="10800" w:type="dxa"/>
                        <w:tcBorders>
                          <w:top w:val="nil"/>
                          <w:left w:val="nil"/>
                          <w:bottom w:val="nil"/>
                          <w:right w:val="nil"/>
                        </w:tcBorders>
                        <w:tcMar>
                          <w:top w:w="39" w:type="dxa"/>
                          <w:left w:w="39" w:type="dxa"/>
                          <w:bottom w:w="39" w:type="dxa"/>
                          <w:right w:w="39" w:type="dxa"/>
                        </w:tcMar>
                      </w:tcPr>
                      <w:p w14:paraId="2DD085F7" w14:textId="77777777" w:rsidR="008F5D50" w:rsidRDefault="008F5D50">
                        <w:pPr>
                          <w:spacing w:after="0" w:line="240" w:lineRule="auto"/>
                        </w:pPr>
                      </w:p>
                    </w:tc>
                  </w:tr>
                </w:tbl>
                <w:p w14:paraId="07C9964B" w14:textId="77777777" w:rsidR="008F5D50" w:rsidRDefault="008F5D50">
                  <w:pPr>
                    <w:spacing w:after="0" w:line="240" w:lineRule="auto"/>
                  </w:pPr>
                </w:p>
              </w:tc>
              <w:tc>
                <w:tcPr>
                  <w:tcW w:w="180" w:type="dxa"/>
                  <w:tcBorders>
                    <w:right w:val="single" w:sz="15" w:space="0" w:color="000000"/>
                  </w:tcBorders>
                </w:tcPr>
                <w:p w14:paraId="5B9778FC" w14:textId="77777777" w:rsidR="008F5D50" w:rsidRDefault="008F5D50">
                  <w:pPr>
                    <w:pStyle w:val="EmptyCellLayoutStyle"/>
                    <w:spacing w:after="0" w:line="240" w:lineRule="auto"/>
                  </w:pPr>
                </w:p>
              </w:tc>
            </w:tr>
            <w:tr w:rsidR="008F5D50" w14:paraId="57552075" w14:textId="77777777">
              <w:trPr>
                <w:trHeight w:val="104"/>
              </w:trPr>
              <w:tc>
                <w:tcPr>
                  <w:tcW w:w="179" w:type="dxa"/>
                  <w:tcBorders>
                    <w:left w:val="single" w:sz="15" w:space="0" w:color="000000"/>
                    <w:bottom w:val="single" w:sz="15" w:space="0" w:color="000000"/>
                  </w:tcBorders>
                </w:tcPr>
                <w:p w14:paraId="492EBC26" w14:textId="77777777" w:rsidR="008F5D50" w:rsidRDefault="008F5D50">
                  <w:pPr>
                    <w:pStyle w:val="EmptyCellLayoutStyle"/>
                    <w:spacing w:after="0" w:line="240" w:lineRule="auto"/>
                  </w:pPr>
                </w:p>
              </w:tc>
              <w:tc>
                <w:tcPr>
                  <w:tcW w:w="10800" w:type="dxa"/>
                  <w:tcBorders>
                    <w:bottom w:val="single" w:sz="15" w:space="0" w:color="000000"/>
                  </w:tcBorders>
                </w:tcPr>
                <w:p w14:paraId="20F4D8FF" w14:textId="77777777" w:rsidR="008F5D50" w:rsidRDefault="008F5D50">
                  <w:pPr>
                    <w:pStyle w:val="EmptyCellLayoutStyle"/>
                    <w:spacing w:after="0" w:line="240" w:lineRule="auto"/>
                  </w:pPr>
                </w:p>
              </w:tc>
              <w:tc>
                <w:tcPr>
                  <w:tcW w:w="180" w:type="dxa"/>
                  <w:tcBorders>
                    <w:bottom w:val="single" w:sz="15" w:space="0" w:color="000000"/>
                    <w:right w:val="single" w:sz="15" w:space="0" w:color="000000"/>
                  </w:tcBorders>
                </w:tcPr>
                <w:p w14:paraId="6C356448" w14:textId="77777777" w:rsidR="008F5D50" w:rsidRDefault="008F5D50">
                  <w:pPr>
                    <w:pStyle w:val="EmptyCellLayoutStyle"/>
                    <w:spacing w:after="0" w:line="240" w:lineRule="auto"/>
                  </w:pPr>
                </w:p>
              </w:tc>
            </w:tr>
          </w:tbl>
          <w:p w14:paraId="77CAFD8B" w14:textId="77777777" w:rsidR="008F5D50" w:rsidRDefault="008F5D50">
            <w:pPr>
              <w:spacing w:after="0" w:line="240" w:lineRule="auto"/>
            </w:pPr>
          </w:p>
        </w:tc>
        <w:tc>
          <w:tcPr>
            <w:tcW w:w="179" w:type="dxa"/>
          </w:tcPr>
          <w:p w14:paraId="416DC3EB" w14:textId="77777777" w:rsidR="008F5D50" w:rsidRDefault="008F5D50">
            <w:pPr>
              <w:pStyle w:val="EmptyCellLayoutStyle"/>
              <w:spacing w:after="0" w:line="240" w:lineRule="auto"/>
            </w:pPr>
          </w:p>
        </w:tc>
      </w:tr>
      <w:tr w:rsidR="008F5D50" w14:paraId="1BA58E26" w14:textId="77777777">
        <w:trPr>
          <w:trHeight w:val="123"/>
        </w:trPr>
        <w:tc>
          <w:tcPr>
            <w:tcW w:w="179" w:type="dxa"/>
          </w:tcPr>
          <w:p w14:paraId="0272BA16" w14:textId="77777777" w:rsidR="008F5D50" w:rsidRDefault="008F5D50">
            <w:pPr>
              <w:pStyle w:val="EmptyCellLayoutStyle"/>
              <w:spacing w:after="0" w:line="240" w:lineRule="auto"/>
            </w:pPr>
          </w:p>
        </w:tc>
        <w:tc>
          <w:tcPr>
            <w:tcW w:w="0" w:type="dxa"/>
          </w:tcPr>
          <w:p w14:paraId="06599CB6" w14:textId="77777777" w:rsidR="008F5D50" w:rsidRDefault="008F5D50">
            <w:pPr>
              <w:pStyle w:val="EmptyCellLayoutStyle"/>
              <w:spacing w:after="0" w:line="240" w:lineRule="auto"/>
            </w:pPr>
          </w:p>
        </w:tc>
        <w:tc>
          <w:tcPr>
            <w:tcW w:w="0" w:type="dxa"/>
          </w:tcPr>
          <w:p w14:paraId="36DDA6DF" w14:textId="77777777" w:rsidR="008F5D50" w:rsidRDefault="008F5D50">
            <w:pPr>
              <w:pStyle w:val="EmptyCellLayoutStyle"/>
              <w:spacing w:after="0" w:line="240" w:lineRule="auto"/>
            </w:pPr>
          </w:p>
        </w:tc>
        <w:tc>
          <w:tcPr>
            <w:tcW w:w="0" w:type="dxa"/>
          </w:tcPr>
          <w:p w14:paraId="70577EAF" w14:textId="77777777" w:rsidR="008F5D50" w:rsidRDefault="008F5D50">
            <w:pPr>
              <w:pStyle w:val="EmptyCellLayoutStyle"/>
              <w:spacing w:after="0" w:line="240" w:lineRule="auto"/>
            </w:pPr>
          </w:p>
        </w:tc>
        <w:tc>
          <w:tcPr>
            <w:tcW w:w="0" w:type="dxa"/>
          </w:tcPr>
          <w:p w14:paraId="67A3EDA4" w14:textId="77777777" w:rsidR="008F5D50" w:rsidRDefault="008F5D50">
            <w:pPr>
              <w:pStyle w:val="EmptyCellLayoutStyle"/>
              <w:spacing w:after="0" w:line="240" w:lineRule="auto"/>
            </w:pPr>
          </w:p>
        </w:tc>
        <w:tc>
          <w:tcPr>
            <w:tcW w:w="0" w:type="dxa"/>
          </w:tcPr>
          <w:p w14:paraId="16E0A657" w14:textId="77777777" w:rsidR="008F5D50" w:rsidRDefault="008F5D50">
            <w:pPr>
              <w:pStyle w:val="EmptyCellLayoutStyle"/>
              <w:spacing w:after="0" w:line="240" w:lineRule="auto"/>
            </w:pPr>
          </w:p>
        </w:tc>
        <w:tc>
          <w:tcPr>
            <w:tcW w:w="0" w:type="dxa"/>
          </w:tcPr>
          <w:p w14:paraId="435A1173" w14:textId="77777777" w:rsidR="008F5D50" w:rsidRDefault="008F5D50">
            <w:pPr>
              <w:pStyle w:val="EmptyCellLayoutStyle"/>
              <w:spacing w:after="0" w:line="240" w:lineRule="auto"/>
            </w:pPr>
          </w:p>
        </w:tc>
        <w:tc>
          <w:tcPr>
            <w:tcW w:w="2505" w:type="dxa"/>
          </w:tcPr>
          <w:p w14:paraId="715C4B4E" w14:textId="77777777" w:rsidR="008F5D50" w:rsidRDefault="008F5D50">
            <w:pPr>
              <w:pStyle w:val="EmptyCellLayoutStyle"/>
              <w:spacing w:after="0" w:line="240" w:lineRule="auto"/>
            </w:pPr>
          </w:p>
        </w:tc>
        <w:tc>
          <w:tcPr>
            <w:tcW w:w="6119" w:type="dxa"/>
          </w:tcPr>
          <w:p w14:paraId="7CC1EA11" w14:textId="77777777" w:rsidR="008F5D50" w:rsidRDefault="008F5D50">
            <w:pPr>
              <w:pStyle w:val="EmptyCellLayoutStyle"/>
              <w:spacing w:after="0" w:line="240" w:lineRule="auto"/>
            </w:pPr>
          </w:p>
        </w:tc>
        <w:tc>
          <w:tcPr>
            <w:tcW w:w="2534" w:type="dxa"/>
          </w:tcPr>
          <w:p w14:paraId="363D7C65" w14:textId="77777777" w:rsidR="008F5D50" w:rsidRDefault="008F5D50">
            <w:pPr>
              <w:pStyle w:val="EmptyCellLayoutStyle"/>
              <w:spacing w:after="0" w:line="240" w:lineRule="auto"/>
            </w:pPr>
          </w:p>
        </w:tc>
        <w:tc>
          <w:tcPr>
            <w:tcW w:w="179" w:type="dxa"/>
          </w:tcPr>
          <w:p w14:paraId="6FDA1005" w14:textId="77777777" w:rsidR="008F5D50" w:rsidRDefault="008F5D50">
            <w:pPr>
              <w:pStyle w:val="EmptyCellLayoutStyle"/>
              <w:spacing w:after="0" w:line="240" w:lineRule="auto"/>
            </w:pPr>
          </w:p>
        </w:tc>
      </w:tr>
      <w:tr w:rsidR="00CD4902" w14:paraId="29BA1E42" w14:textId="77777777" w:rsidTr="00CD4902">
        <w:tc>
          <w:tcPr>
            <w:tcW w:w="179" w:type="dxa"/>
          </w:tcPr>
          <w:p w14:paraId="394B04DF" w14:textId="77777777" w:rsidR="008F5D50" w:rsidRDefault="008F5D50">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000" w:firstRow="0" w:lastRow="0" w:firstColumn="0" w:lastColumn="0" w:noHBand="0" w:noVBand="0"/>
            </w:tblPr>
            <w:tblGrid>
              <w:gridCol w:w="897"/>
              <w:gridCol w:w="359"/>
              <w:gridCol w:w="179"/>
              <w:gridCol w:w="3232"/>
              <w:gridCol w:w="2151"/>
              <w:gridCol w:w="359"/>
              <w:gridCol w:w="179"/>
              <w:gridCol w:w="3231"/>
              <w:gridCol w:w="537"/>
            </w:tblGrid>
            <w:tr w:rsidR="00CD4902" w14:paraId="2F111BB6" w14:textId="77777777" w:rsidTr="00CD4902">
              <w:trPr>
                <w:trHeight w:val="269"/>
              </w:trPr>
              <w:tc>
                <w:tcPr>
                  <w:tcW w:w="900" w:type="dxa"/>
                  <w:gridSpan w:val="9"/>
                  <w:tcBorders>
                    <w:top w:val="single" w:sz="15" w:space="0" w:color="000000"/>
                    <w:left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87"/>
                  </w:tblGrid>
                  <w:tr w:rsidR="008F5D50" w14:paraId="3324F269" w14:textId="77777777">
                    <w:trPr>
                      <w:trHeight w:val="191"/>
                    </w:trPr>
                    <w:tc>
                      <w:tcPr>
                        <w:tcW w:w="11160" w:type="dxa"/>
                        <w:tcBorders>
                          <w:top w:val="nil"/>
                          <w:left w:val="nil"/>
                          <w:bottom w:val="nil"/>
                          <w:right w:val="nil"/>
                        </w:tcBorders>
                        <w:tcMar>
                          <w:top w:w="39" w:type="dxa"/>
                          <w:left w:w="39" w:type="dxa"/>
                          <w:bottom w:w="39" w:type="dxa"/>
                          <w:right w:w="39" w:type="dxa"/>
                        </w:tcMar>
                      </w:tcPr>
                      <w:p w14:paraId="0E06BA47" w14:textId="77777777" w:rsidR="008F5D50" w:rsidRDefault="009B62F1">
                        <w:pPr>
                          <w:spacing w:after="0" w:line="240" w:lineRule="auto"/>
                        </w:pPr>
                        <w:r>
                          <w:rPr>
                            <w:rFonts w:ascii="Arial" w:eastAsia="Arial" w:hAnsi="Arial"/>
                            <w:b/>
                            <w:color w:val="000000"/>
                            <w:sz w:val="16"/>
                          </w:rPr>
                          <w:t>20. This position's responsibilities for the above-listed employees includes the following (check as many as apply):</w:t>
                        </w:r>
                      </w:p>
                    </w:tc>
                  </w:tr>
                </w:tbl>
                <w:p w14:paraId="2B747DF6" w14:textId="77777777" w:rsidR="008F5D50" w:rsidRDefault="008F5D50">
                  <w:pPr>
                    <w:spacing w:after="0" w:line="240" w:lineRule="auto"/>
                  </w:pPr>
                </w:p>
              </w:tc>
            </w:tr>
            <w:tr w:rsidR="008F5D50" w14:paraId="4BEF81D1" w14:textId="77777777">
              <w:trPr>
                <w:trHeight w:val="80"/>
              </w:trPr>
              <w:tc>
                <w:tcPr>
                  <w:tcW w:w="900" w:type="dxa"/>
                  <w:tcBorders>
                    <w:left w:val="single" w:sz="15" w:space="0" w:color="000000"/>
                  </w:tcBorders>
                </w:tcPr>
                <w:p w14:paraId="3E60EAB0" w14:textId="77777777" w:rsidR="008F5D50" w:rsidRDefault="008F5D50">
                  <w:pPr>
                    <w:pStyle w:val="EmptyCellLayoutStyle"/>
                    <w:spacing w:after="0" w:line="240" w:lineRule="auto"/>
                  </w:pPr>
                </w:p>
              </w:tc>
              <w:tc>
                <w:tcPr>
                  <w:tcW w:w="359" w:type="dxa"/>
                </w:tcPr>
                <w:p w14:paraId="2718260D" w14:textId="77777777" w:rsidR="008F5D50" w:rsidRDefault="008F5D50">
                  <w:pPr>
                    <w:pStyle w:val="EmptyCellLayoutStyle"/>
                    <w:spacing w:after="0" w:line="240" w:lineRule="auto"/>
                  </w:pPr>
                </w:p>
              </w:tc>
              <w:tc>
                <w:tcPr>
                  <w:tcW w:w="180" w:type="dxa"/>
                </w:tcPr>
                <w:p w14:paraId="64787878" w14:textId="77777777" w:rsidR="008F5D50" w:rsidRDefault="008F5D50">
                  <w:pPr>
                    <w:pStyle w:val="EmptyCellLayoutStyle"/>
                    <w:spacing w:after="0" w:line="240" w:lineRule="auto"/>
                  </w:pPr>
                </w:p>
              </w:tc>
              <w:tc>
                <w:tcPr>
                  <w:tcW w:w="3240" w:type="dxa"/>
                </w:tcPr>
                <w:p w14:paraId="7CB272D3" w14:textId="77777777" w:rsidR="008F5D50" w:rsidRDefault="008F5D50">
                  <w:pPr>
                    <w:pStyle w:val="EmptyCellLayoutStyle"/>
                    <w:spacing w:after="0" w:line="240" w:lineRule="auto"/>
                  </w:pPr>
                </w:p>
              </w:tc>
              <w:tc>
                <w:tcPr>
                  <w:tcW w:w="2159" w:type="dxa"/>
                </w:tcPr>
                <w:p w14:paraId="64EC03AF" w14:textId="77777777" w:rsidR="008F5D50" w:rsidRDefault="008F5D50">
                  <w:pPr>
                    <w:pStyle w:val="EmptyCellLayoutStyle"/>
                    <w:spacing w:after="0" w:line="240" w:lineRule="auto"/>
                  </w:pPr>
                </w:p>
              </w:tc>
              <w:tc>
                <w:tcPr>
                  <w:tcW w:w="359" w:type="dxa"/>
                </w:tcPr>
                <w:p w14:paraId="4D56344E" w14:textId="77777777" w:rsidR="008F5D50" w:rsidRDefault="008F5D50">
                  <w:pPr>
                    <w:pStyle w:val="EmptyCellLayoutStyle"/>
                    <w:spacing w:after="0" w:line="240" w:lineRule="auto"/>
                  </w:pPr>
                </w:p>
              </w:tc>
              <w:tc>
                <w:tcPr>
                  <w:tcW w:w="180" w:type="dxa"/>
                </w:tcPr>
                <w:p w14:paraId="7F21651B" w14:textId="77777777" w:rsidR="008F5D50" w:rsidRDefault="008F5D50">
                  <w:pPr>
                    <w:pStyle w:val="EmptyCellLayoutStyle"/>
                    <w:spacing w:after="0" w:line="240" w:lineRule="auto"/>
                  </w:pPr>
                </w:p>
              </w:tc>
              <w:tc>
                <w:tcPr>
                  <w:tcW w:w="3240" w:type="dxa"/>
                </w:tcPr>
                <w:p w14:paraId="3F30B5AB" w14:textId="77777777" w:rsidR="008F5D50" w:rsidRDefault="008F5D50">
                  <w:pPr>
                    <w:pStyle w:val="EmptyCellLayoutStyle"/>
                    <w:spacing w:after="0" w:line="240" w:lineRule="auto"/>
                  </w:pPr>
                </w:p>
              </w:tc>
              <w:tc>
                <w:tcPr>
                  <w:tcW w:w="539" w:type="dxa"/>
                  <w:tcBorders>
                    <w:right w:val="single" w:sz="15" w:space="0" w:color="000000"/>
                  </w:tcBorders>
                </w:tcPr>
                <w:p w14:paraId="4AB63A83" w14:textId="77777777" w:rsidR="008F5D50" w:rsidRDefault="008F5D50">
                  <w:pPr>
                    <w:pStyle w:val="EmptyCellLayoutStyle"/>
                    <w:spacing w:after="0" w:line="240" w:lineRule="auto"/>
                  </w:pPr>
                </w:p>
              </w:tc>
            </w:tr>
            <w:tr w:rsidR="008F5D50" w14:paraId="1F41F5C7" w14:textId="77777777">
              <w:trPr>
                <w:trHeight w:val="269"/>
              </w:trPr>
              <w:tc>
                <w:tcPr>
                  <w:tcW w:w="900" w:type="dxa"/>
                  <w:tcBorders>
                    <w:left w:val="single" w:sz="15" w:space="0" w:color="000000"/>
                  </w:tcBorders>
                </w:tcPr>
                <w:p w14:paraId="3E53FAAE" w14:textId="77777777" w:rsidR="008F5D50" w:rsidRDefault="008F5D50">
                  <w:pPr>
                    <w:pStyle w:val="EmptyCellLayoutStyle"/>
                    <w:spacing w:after="0" w:line="240" w:lineRule="auto"/>
                  </w:pPr>
                </w:p>
              </w:tc>
              <w:tc>
                <w:tcPr>
                  <w:tcW w:w="359" w:type="dxa"/>
                  <w:vMerge w:val="restart"/>
                </w:tcPr>
                <w:tbl>
                  <w:tblPr>
                    <w:tblW w:w="0" w:type="auto"/>
                    <w:tblCellMar>
                      <w:left w:w="0" w:type="dxa"/>
                      <w:right w:w="0" w:type="dxa"/>
                    </w:tblCellMar>
                    <w:tblLook w:val="0000" w:firstRow="0" w:lastRow="0" w:firstColumn="0" w:lastColumn="0" w:noHBand="0" w:noVBand="0"/>
                  </w:tblPr>
                  <w:tblGrid>
                    <w:gridCol w:w="359"/>
                  </w:tblGrid>
                  <w:tr w:rsidR="008F5D50" w14:paraId="32CE5F52" w14:textId="77777777">
                    <w:trPr>
                      <w:trHeight w:val="212"/>
                    </w:trPr>
                    <w:tc>
                      <w:tcPr>
                        <w:tcW w:w="360" w:type="dxa"/>
                        <w:tcBorders>
                          <w:top w:val="nil"/>
                          <w:left w:val="nil"/>
                          <w:bottom w:val="nil"/>
                          <w:right w:val="nil"/>
                        </w:tcBorders>
                        <w:tcMar>
                          <w:top w:w="39" w:type="dxa"/>
                          <w:left w:w="39" w:type="dxa"/>
                          <w:bottom w:w="39" w:type="dxa"/>
                          <w:right w:w="39" w:type="dxa"/>
                        </w:tcMar>
                      </w:tcPr>
                      <w:p w14:paraId="36C4B130" w14:textId="77777777" w:rsidR="008F5D50" w:rsidRDefault="009B62F1">
                        <w:pPr>
                          <w:spacing w:after="0" w:line="240" w:lineRule="auto"/>
                        </w:pPr>
                        <w:r>
                          <w:rPr>
                            <w:rFonts w:ascii="Arial" w:eastAsia="Arial" w:hAnsi="Arial"/>
                            <w:color w:val="000000"/>
                          </w:rPr>
                          <w:t>N</w:t>
                        </w:r>
                      </w:p>
                    </w:tc>
                  </w:tr>
                </w:tbl>
                <w:p w14:paraId="322BA14F" w14:textId="77777777" w:rsidR="008F5D50" w:rsidRDefault="008F5D50">
                  <w:pPr>
                    <w:spacing w:after="0" w:line="240" w:lineRule="auto"/>
                  </w:pPr>
                </w:p>
              </w:tc>
              <w:tc>
                <w:tcPr>
                  <w:tcW w:w="180" w:type="dxa"/>
                </w:tcPr>
                <w:p w14:paraId="4ED82957" w14:textId="77777777" w:rsidR="008F5D50" w:rsidRDefault="008F5D50">
                  <w:pPr>
                    <w:pStyle w:val="EmptyCellLayoutStyle"/>
                    <w:spacing w:after="0" w:line="240" w:lineRule="auto"/>
                  </w:pPr>
                </w:p>
              </w:tc>
              <w:tc>
                <w:tcPr>
                  <w:tcW w:w="3240" w:type="dxa"/>
                </w:tcPr>
                <w:tbl>
                  <w:tblPr>
                    <w:tblW w:w="0" w:type="auto"/>
                    <w:tblCellMar>
                      <w:left w:w="0" w:type="dxa"/>
                      <w:right w:w="0" w:type="dxa"/>
                    </w:tblCellMar>
                    <w:tblLook w:val="0000" w:firstRow="0" w:lastRow="0" w:firstColumn="0" w:lastColumn="0" w:noHBand="0" w:noVBand="0"/>
                  </w:tblPr>
                  <w:tblGrid>
                    <w:gridCol w:w="3232"/>
                  </w:tblGrid>
                  <w:tr w:rsidR="008F5D50" w14:paraId="63BE0659" w14:textId="77777777">
                    <w:trPr>
                      <w:trHeight w:val="191"/>
                    </w:trPr>
                    <w:tc>
                      <w:tcPr>
                        <w:tcW w:w="3240" w:type="dxa"/>
                        <w:tcBorders>
                          <w:top w:val="nil"/>
                          <w:left w:val="nil"/>
                          <w:bottom w:val="nil"/>
                          <w:right w:val="nil"/>
                        </w:tcBorders>
                        <w:tcMar>
                          <w:top w:w="39" w:type="dxa"/>
                          <w:left w:w="39" w:type="dxa"/>
                          <w:bottom w:w="39" w:type="dxa"/>
                          <w:right w:w="39" w:type="dxa"/>
                        </w:tcMar>
                      </w:tcPr>
                      <w:p w14:paraId="55B6E00C" w14:textId="77777777" w:rsidR="008F5D50" w:rsidRDefault="009B62F1">
                        <w:pPr>
                          <w:spacing w:after="0" w:line="240" w:lineRule="auto"/>
                        </w:pPr>
                        <w:r>
                          <w:rPr>
                            <w:rFonts w:ascii="Arial" w:eastAsia="Arial" w:hAnsi="Arial"/>
                            <w:color w:val="000000"/>
                            <w:sz w:val="16"/>
                          </w:rPr>
                          <w:t>Complete and sign service ratings.</w:t>
                        </w:r>
                      </w:p>
                    </w:tc>
                  </w:tr>
                </w:tbl>
                <w:p w14:paraId="0C0663F2" w14:textId="77777777" w:rsidR="008F5D50" w:rsidRDefault="008F5D50">
                  <w:pPr>
                    <w:spacing w:after="0" w:line="240" w:lineRule="auto"/>
                  </w:pPr>
                </w:p>
              </w:tc>
              <w:tc>
                <w:tcPr>
                  <w:tcW w:w="2159" w:type="dxa"/>
                </w:tcPr>
                <w:p w14:paraId="6C34E5B2" w14:textId="77777777" w:rsidR="008F5D50" w:rsidRDefault="008F5D50">
                  <w:pPr>
                    <w:pStyle w:val="EmptyCellLayoutStyle"/>
                    <w:spacing w:after="0" w:line="240" w:lineRule="auto"/>
                  </w:pPr>
                </w:p>
              </w:tc>
              <w:tc>
                <w:tcPr>
                  <w:tcW w:w="359" w:type="dxa"/>
                  <w:vMerge w:val="restart"/>
                </w:tcPr>
                <w:tbl>
                  <w:tblPr>
                    <w:tblW w:w="0" w:type="auto"/>
                    <w:tblCellMar>
                      <w:left w:w="0" w:type="dxa"/>
                      <w:right w:w="0" w:type="dxa"/>
                    </w:tblCellMar>
                    <w:tblLook w:val="0000" w:firstRow="0" w:lastRow="0" w:firstColumn="0" w:lastColumn="0" w:noHBand="0" w:noVBand="0"/>
                  </w:tblPr>
                  <w:tblGrid>
                    <w:gridCol w:w="359"/>
                  </w:tblGrid>
                  <w:tr w:rsidR="008F5D50" w14:paraId="38179239" w14:textId="77777777">
                    <w:trPr>
                      <w:trHeight w:val="212"/>
                    </w:trPr>
                    <w:tc>
                      <w:tcPr>
                        <w:tcW w:w="360" w:type="dxa"/>
                        <w:tcBorders>
                          <w:top w:val="nil"/>
                          <w:left w:val="nil"/>
                          <w:bottom w:val="nil"/>
                          <w:right w:val="nil"/>
                        </w:tcBorders>
                        <w:tcMar>
                          <w:top w:w="39" w:type="dxa"/>
                          <w:left w:w="39" w:type="dxa"/>
                          <w:bottom w:w="39" w:type="dxa"/>
                          <w:right w:w="39" w:type="dxa"/>
                        </w:tcMar>
                      </w:tcPr>
                      <w:p w14:paraId="445CD300" w14:textId="77777777" w:rsidR="008F5D50" w:rsidRDefault="009B62F1">
                        <w:pPr>
                          <w:spacing w:after="0" w:line="240" w:lineRule="auto"/>
                        </w:pPr>
                        <w:r>
                          <w:rPr>
                            <w:rFonts w:ascii="Arial" w:eastAsia="Arial" w:hAnsi="Arial"/>
                            <w:color w:val="000000"/>
                          </w:rPr>
                          <w:t>N</w:t>
                        </w:r>
                      </w:p>
                    </w:tc>
                  </w:tr>
                </w:tbl>
                <w:p w14:paraId="7B516BC5" w14:textId="77777777" w:rsidR="008F5D50" w:rsidRDefault="008F5D50">
                  <w:pPr>
                    <w:spacing w:after="0" w:line="240" w:lineRule="auto"/>
                  </w:pPr>
                </w:p>
              </w:tc>
              <w:tc>
                <w:tcPr>
                  <w:tcW w:w="180" w:type="dxa"/>
                </w:tcPr>
                <w:p w14:paraId="7DA06750" w14:textId="77777777" w:rsidR="008F5D50" w:rsidRDefault="008F5D50">
                  <w:pPr>
                    <w:pStyle w:val="EmptyCellLayoutStyle"/>
                    <w:spacing w:after="0" w:line="240" w:lineRule="auto"/>
                  </w:pPr>
                </w:p>
              </w:tc>
              <w:tc>
                <w:tcPr>
                  <w:tcW w:w="3240" w:type="dxa"/>
                </w:tcPr>
                <w:tbl>
                  <w:tblPr>
                    <w:tblW w:w="0" w:type="auto"/>
                    <w:tblCellMar>
                      <w:left w:w="0" w:type="dxa"/>
                      <w:right w:w="0" w:type="dxa"/>
                    </w:tblCellMar>
                    <w:tblLook w:val="0000" w:firstRow="0" w:lastRow="0" w:firstColumn="0" w:lastColumn="0" w:noHBand="0" w:noVBand="0"/>
                  </w:tblPr>
                  <w:tblGrid>
                    <w:gridCol w:w="3231"/>
                  </w:tblGrid>
                  <w:tr w:rsidR="008F5D50" w14:paraId="10810CC8" w14:textId="77777777">
                    <w:trPr>
                      <w:trHeight w:val="191"/>
                    </w:trPr>
                    <w:tc>
                      <w:tcPr>
                        <w:tcW w:w="3240" w:type="dxa"/>
                        <w:tcBorders>
                          <w:top w:val="nil"/>
                          <w:left w:val="nil"/>
                          <w:bottom w:val="nil"/>
                          <w:right w:val="nil"/>
                        </w:tcBorders>
                        <w:tcMar>
                          <w:top w:w="39" w:type="dxa"/>
                          <w:left w:w="39" w:type="dxa"/>
                          <w:bottom w:w="39" w:type="dxa"/>
                          <w:right w:w="39" w:type="dxa"/>
                        </w:tcMar>
                      </w:tcPr>
                      <w:p w14:paraId="0DA866EB" w14:textId="77777777" w:rsidR="008F5D50" w:rsidRDefault="009B62F1">
                        <w:pPr>
                          <w:spacing w:after="0" w:line="240" w:lineRule="auto"/>
                        </w:pPr>
                        <w:r>
                          <w:rPr>
                            <w:rFonts w:ascii="Arial" w:eastAsia="Arial" w:hAnsi="Arial"/>
                            <w:color w:val="000000"/>
                            <w:sz w:val="16"/>
                          </w:rPr>
                          <w:t>Assign work.</w:t>
                        </w:r>
                      </w:p>
                    </w:tc>
                  </w:tr>
                </w:tbl>
                <w:p w14:paraId="41D40C1A" w14:textId="77777777" w:rsidR="008F5D50" w:rsidRDefault="008F5D50">
                  <w:pPr>
                    <w:spacing w:after="0" w:line="240" w:lineRule="auto"/>
                  </w:pPr>
                </w:p>
              </w:tc>
              <w:tc>
                <w:tcPr>
                  <w:tcW w:w="539" w:type="dxa"/>
                  <w:tcBorders>
                    <w:right w:val="single" w:sz="15" w:space="0" w:color="000000"/>
                  </w:tcBorders>
                </w:tcPr>
                <w:p w14:paraId="7EE12B2A" w14:textId="77777777" w:rsidR="008F5D50" w:rsidRDefault="008F5D50">
                  <w:pPr>
                    <w:pStyle w:val="EmptyCellLayoutStyle"/>
                    <w:spacing w:after="0" w:line="240" w:lineRule="auto"/>
                  </w:pPr>
                </w:p>
              </w:tc>
            </w:tr>
            <w:tr w:rsidR="008F5D50" w14:paraId="374B9030" w14:textId="77777777">
              <w:trPr>
                <w:trHeight w:val="20"/>
              </w:trPr>
              <w:tc>
                <w:tcPr>
                  <w:tcW w:w="900" w:type="dxa"/>
                  <w:tcBorders>
                    <w:left w:val="single" w:sz="15" w:space="0" w:color="000000"/>
                  </w:tcBorders>
                </w:tcPr>
                <w:p w14:paraId="407E8F29" w14:textId="77777777" w:rsidR="008F5D50" w:rsidRDefault="008F5D50">
                  <w:pPr>
                    <w:pStyle w:val="EmptyCellLayoutStyle"/>
                    <w:spacing w:after="0" w:line="240" w:lineRule="auto"/>
                  </w:pPr>
                </w:p>
              </w:tc>
              <w:tc>
                <w:tcPr>
                  <w:tcW w:w="359" w:type="dxa"/>
                  <w:vMerge/>
                </w:tcPr>
                <w:p w14:paraId="5246F6C1" w14:textId="77777777" w:rsidR="008F5D50" w:rsidRDefault="008F5D50">
                  <w:pPr>
                    <w:pStyle w:val="EmptyCellLayoutStyle"/>
                    <w:spacing w:after="0" w:line="240" w:lineRule="auto"/>
                  </w:pPr>
                </w:p>
              </w:tc>
              <w:tc>
                <w:tcPr>
                  <w:tcW w:w="180" w:type="dxa"/>
                </w:tcPr>
                <w:p w14:paraId="0775224F" w14:textId="77777777" w:rsidR="008F5D50" w:rsidRDefault="008F5D50">
                  <w:pPr>
                    <w:pStyle w:val="EmptyCellLayoutStyle"/>
                    <w:spacing w:after="0" w:line="240" w:lineRule="auto"/>
                  </w:pPr>
                </w:p>
              </w:tc>
              <w:tc>
                <w:tcPr>
                  <w:tcW w:w="3240" w:type="dxa"/>
                </w:tcPr>
                <w:p w14:paraId="33B1DC29" w14:textId="77777777" w:rsidR="008F5D50" w:rsidRDefault="008F5D50">
                  <w:pPr>
                    <w:pStyle w:val="EmptyCellLayoutStyle"/>
                    <w:spacing w:after="0" w:line="240" w:lineRule="auto"/>
                  </w:pPr>
                </w:p>
              </w:tc>
              <w:tc>
                <w:tcPr>
                  <w:tcW w:w="2159" w:type="dxa"/>
                </w:tcPr>
                <w:p w14:paraId="4957D1DB" w14:textId="77777777" w:rsidR="008F5D50" w:rsidRDefault="008F5D50">
                  <w:pPr>
                    <w:pStyle w:val="EmptyCellLayoutStyle"/>
                    <w:spacing w:after="0" w:line="240" w:lineRule="auto"/>
                  </w:pPr>
                </w:p>
              </w:tc>
              <w:tc>
                <w:tcPr>
                  <w:tcW w:w="359" w:type="dxa"/>
                  <w:vMerge/>
                </w:tcPr>
                <w:p w14:paraId="491AAAE8" w14:textId="77777777" w:rsidR="008F5D50" w:rsidRDefault="008F5D50">
                  <w:pPr>
                    <w:pStyle w:val="EmptyCellLayoutStyle"/>
                    <w:spacing w:after="0" w:line="240" w:lineRule="auto"/>
                  </w:pPr>
                </w:p>
              </w:tc>
              <w:tc>
                <w:tcPr>
                  <w:tcW w:w="180" w:type="dxa"/>
                </w:tcPr>
                <w:p w14:paraId="1F1B52C9" w14:textId="77777777" w:rsidR="008F5D50" w:rsidRDefault="008F5D50">
                  <w:pPr>
                    <w:pStyle w:val="EmptyCellLayoutStyle"/>
                    <w:spacing w:after="0" w:line="240" w:lineRule="auto"/>
                  </w:pPr>
                </w:p>
              </w:tc>
              <w:tc>
                <w:tcPr>
                  <w:tcW w:w="3240" w:type="dxa"/>
                </w:tcPr>
                <w:p w14:paraId="7643ADF3" w14:textId="77777777" w:rsidR="008F5D50" w:rsidRDefault="008F5D50">
                  <w:pPr>
                    <w:pStyle w:val="EmptyCellLayoutStyle"/>
                    <w:spacing w:after="0" w:line="240" w:lineRule="auto"/>
                  </w:pPr>
                </w:p>
              </w:tc>
              <w:tc>
                <w:tcPr>
                  <w:tcW w:w="539" w:type="dxa"/>
                  <w:tcBorders>
                    <w:right w:val="single" w:sz="15" w:space="0" w:color="000000"/>
                  </w:tcBorders>
                </w:tcPr>
                <w:p w14:paraId="1D7547AE" w14:textId="77777777" w:rsidR="008F5D50" w:rsidRDefault="008F5D50">
                  <w:pPr>
                    <w:pStyle w:val="EmptyCellLayoutStyle"/>
                    <w:spacing w:after="0" w:line="240" w:lineRule="auto"/>
                  </w:pPr>
                </w:p>
              </w:tc>
            </w:tr>
            <w:tr w:rsidR="008F5D50" w14:paraId="066927E8" w14:textId="77777777">
              <w:trPr>
                <w:trHeight w:val="69"/>
              </w:trPr>
              <w:tc>
                <w:tcPr>
                  <w:tcW w:w="900" w:type="dxa"/>
                  <w:tcBorders>
                    <w:left w:val="single" w:sz="15" w:space="0" w:color="000000"/>
                  </w:tcBorders>
                </w:tcPr>
                <w:p w14:paraId="68E76132" w14:textId="77777777" w:rsidR="008F5D50" w:rsidRDefault="008F5D50">
                  <w:pPr>
                    <w:pStyle w:val="EmptyCellLayoutStyle"/>
                    <w:spacing w:after="0" w:line="240" w:lineRule="auto"/>
                  </w:pPr>
                </w:p>
              </w:tc>
              <w:tc>
                <w:tcPr>
                  <w:tcW w:w="359" w:type="dxa"/>
                </w:tcPr>
                <w:p w14:paraId="0F889A40" w14:textId="77777777" w:rsidR="008F5D50" w:rsidRDefault="008F5D50">
                  <w:pPr>
                    <w:pStyle w:val="EmptyCellLayoutStyle"/>
                    <w:spacing w:after="0" w:line="240" w:lineRule="auto"/>
                  </w:pPr>
                </w:p>
              </w:tc>
              <w:tc>
                <w:tcPr>
                  <w:tcW w:w="180" w:type="dxa"/>
                </w:tcPr>
                <w:p w14:paraId="06924FFC" w14:textId="77777777" w:rsidR="008F5D50" w:rsidRDefault="008F5D50">
                  <w:pPr>
                    <w:pStyle w:val="EmptyCellLayoutStyle"/>
                    <w:spacing w:after="0" w:line="240" w:lineRule="auto"/>
                  </w:pPr>
                </w:p>
              </w:tc>
              <w:tc>
                <w:tcPr>
                  <w:tcW w:w="3240" w:type="dxa"/>
                </w:tcPr>
                <w:p w14:paraId="36133C02" w14:textId="77777777" w:rsidR="008F5D50" w:rsidRDefault="008F5D50">
                  <w:pPr>
                    <w:pStyle w:val="EmptyCellLayoutStyle"/>
                    <w:spacing w:after="0" w:line="240" w:lineRule="auto"/>
                  </w:pPr>
                </w:p>
              </w:tc>
              <w:tc>
                <w:tcPr>
                  <w:tcW w:w="2159" w:type="dxa"/>
                </w:tcPr>
                <w:p w14:paraId="1AF1DAD1" w14:textId="77777777" w:rsidR="008F5D50" w:rsidRDefault="008F5D50">
                  <w:pPr>
                    <w:pStyle w:val="EmptyCellLayoutStyle"/>
                    <w:spacing w:after="0" w:line="240" w:lineRule="auto"/>
                  </w:pPr>
                </w:p>
              </w:tc>
              <w:tc>
                <w:tcPr>
                  <w:tcW w:w="359" w:type="dxa"/>
                </w:tcPr>
                <w:p w14:paraId="4B643F58" w14:textId="77777777" w:rsidR="008F5D50" w:rsidRDefault="008F5D50">
                  <w:pPr>
                    <w:pStyle w:val="EmptyCellLayoutStyle"/>
                    <w:spacing w:after="0" w:line="240" w:lineRule="auto"/>
                  </w:pPr>
                </w:p>
              </w:tc>
              <w:tc>
                <w:tcPr>
                  <w:tcW w:w="180" w:type="dxa"/>
                </w:tcPr>
                <w:p w14:paraId="5FDEEE61" w14:textId="77777777" w:rsidR="008F5D50" w:rsidRDefault="008F5D50">
                  <w:pPr>
                    <w:pStyle w:val="EmptyCellLayoutStyle"/>
                    <w:spacing w:after="0" w:line="240" w:lineRule="auto"/>
                  </w:pPr>
                </w:p>
              </w:tc>
              <w:tc>
                <w:tcPr>
                  <w:tcW w:w="3240" w:type="dxa"/>
                </w:tcPr>
                <w:p w14:paraId="066BF029" w14:textId="77777777" w:rsidR="008F5D50" w:rsidRDefault="008F5D50">
                  <w:pPr>
                    <w:pStyle w:val="EmptyCellLayoutStyle"/>
                    <w:spacing w:after="0" w:line="240" w:lineRule="auto"/>
                  </w:pPr>
                </w:p>
              </w:tc>
              <w:tc>
                <w:tcPr>
                  <w:tcW w:w="539" w:type="dxa"/>
                  <w:tcBorders>
                    <w:right w:val="single" w:sz="15" w:space="0" w:color="000000"/>
                  </w:tcBorders>
                </w:tcPr>
                <w:p w14:paraId="75E8FE1A" w14:textId="77777777" w:rsidR="008F5D50" w:rsidRDefault="008F5D50">
                  <w:pPr>
                    <w:pStyle w:val="EmptyCellLayoutStyle"/>
                    <w:spacing w:after="0" w:line="240" w:lineRule="auto"/>
                  </w:pPr>
                </w:p>
              </w:tc>
            </w:tr>
            <w:tr w:rsidR="008F5D50" w14:paraId="7A87445E" w14:textId="77777777">
              <w:trPr>
                <w:trHeight w:val="269"/>
              </w:trPr>
              <w:tc>
                <w:tcPr>
                  <w:tcW w:w="900" w:type="dxa"/>
                  <w:tcBorders>
                    <w:left w:val="single" w:sz="15" w:space="0" w:color="000000"/>
                  </w:tcBorders>
                </w:tcPr>
                <w:p w14:paraId="0B2C9785" w14:textId="77777777" w:rsidR="008F5D50" w:rsidRDefault="008F5D50">
                  <w:pPr>
                    <w:pStyle w:val="EmptyCellLayoutStyle"/>
                    <w:spacing w:after="0" w:line="240" w:lineRule="auto"/>
                  </w:pPr>
                </w:p>
              </w:tc>
              <w:tc>
                <w:tcPr>
                  <w:tcW w:w="359" w:type="dxa"/>
                  <w:vMerge w:val="restart"/>
                </w:tcPr>
                <w:tbl>
                  <w:tblPr>
                    <w:tblW w:w="0" w:type="auto"/>
                    <w:tblCellMar>
                      <w:left w:w="0" w:type="dxa"/>
                      <w:right w:w="0" w:type="dxa"/>
                    </w:tblCellMar>
                    <w:tblLook w:val="0000" w:firstRow="0" w:lastRow="0" w:firstColumn="0" w:lastColumn="0" w:noHBand="0" w:noVBand="0"/>
                  </w:tblPr>
                  <w:tblGrid>
                    <w:gridCol w:w="359"/>
                  </w:tblGrid>
                  <w:tr w:rsidR="008F5D50" w14:paraId="2B858599" w14:textId="77777777">
                    <w:trPr>
                      <w:trHeight w:val="212"/>
                    </w:trPr>
                    <w:tc>
                      <w:tcPr>
                        <w:tcW w:w="360" w:type="dxa"/>
                        <w:tcBorders>
                          <w:top w:val="nil"/>
                          <w:left w:val="nil"/>
                          <w:bottom w:val="nil"/>
                          <w:right w:val="nil"/>
                        </w:tcBorders>
                        <w:tcMar>
                          <w:top w:w="39" w:type="dxa"/>
                          <w:left w:w="39" w:type="dxa"/>
                          <w:bottom w:w="39" w:type="dxa"/>
                          <w:right w:w="39" w:type="dxa"/>
                        </w:tcMar>
                      </w:tcPr>
                      <w:p w14:paraId="48BD918C" w14:textId="77777777" w:rsidR="008F5D50" w:rsidRDefault="009B62F1">
                        <w:pPr>
                          <w:spacing w:after="0" w:line="240" w:lineRule="auto"/>
                        </w:pPr>
                        <w:r>
                          <w:rPr>
                            <w:rFonts w:ascii="Arial" w:eastAsia="Arial" w:hAnsi="Arial"/>
                            <w:color w:val="000000"/>
                          </w:rPr>
                          <w:t>N</w:t>
                        </w:r>
                      </w:p>
                    </w:tc>
                  </w:tr>
                </w:tbl>
                <w:p w14:paraId="3C62FAFA" w14:textId="77777777" w:rsidR="008F5D50" w:rsidRDefault="008F5D50">
                  <w:pPr>
                    <w:spacing w:after="0" w:line="240" w:lineRule="auto"/>
                  </w:pPr>
                </w:p>
              </w:tc>
              <w:tc>
                <w:tcPr>
                  <w:tcW w:w="180" w:type="dxa"/>
                </w:tcPr>
                <w:p w14:paraId="3C430BBB" w14:textId="77777777" w:rsidR="008F5D50" w:rsidRDefault="008F5D50">
                  <w:pPr>
                    <w:pStyle w:val="EmptyCellLayoutStyle"/>
                    <w:spacing w:after="0" w:line="240" w:lineRule="auto"/>
                  </w:pPr>
                </w:p>
              </w:tc>
              <w:tc>
                <w:tcPr>
                  <w:tcW w:w="3240" w:type="dxa"/>
                </w:tcPr>
                <w:tbl>
                  <w:tblPr>
                    <w:tblW w:w="0" w:type="auto"/>
                    <w:tblCellMar>
                      <w:left w:w="0" w:type="dxa"/>
                      <w:right w:w="0" w:type="dxa"/>
                    </w:tblCellMar>
                    <w:tblLook w:val="0000" w:firstRow="0" w:lastRow="0" w:firstColumn="0" w:lastColumn="0" w:noHBand="0" w:noVBand="0"/>
                  </w:tblPr>
                  <w:tblGrid>
                    <w:gridCol w:w="3232"/>
                  </w:tblGrid>
                  <w:tr w:rsidR="008F5D50" w14:paraId="100DF607" w14:textId="77777777">
                    <w:trPr>
                      <w:trHeight w:val="191"/>
                    </w:trPr>
                    <w:tc>
                      <w:tcPr>
                        <w:tcW w:w="3240" w:type="dxa"/>
                        <w:tcBorders>
                          <w:top w:val="nil"/>
                          <w:left w:val="nil"/>
                          <w:bottom w:val="nil"/>
                          <w:right w:val="nil"/>
                        </w:tcBorders>
                        <w:tcMar>
                          <w:top w:w="39" w:type="dxa"/>
                          <w:left w:w="39" w:type="dxa"/>
                          <w:bottom w:w="39" w:type="dxa"/>
                          <w:right w:w="39" w:type="dxa"/>
                        </w:tcMar>
                      </w:tcPr>
                      <w:p w14:paraId="7325E6A3" w14:textId="77777777" w:rsidR="008F5D50" w:rsidRDefault="009B62F1">
                        <w:pPr>
                          <w:spacing w:after="0" w:line="240" w:lineRule="auto"/>
                        </w:pPr>
                        <w:r>
                          <w:rPr>
                            <w:rFonts w:ascii="Arial" w:eastAsia="Arial" w:hAnsi="Arial"/>
                            <w:color w:val="000000"/>
                            <w:sz w:val="16"/>
                          </w:rPr>
                          <w:t>Provide formal written counseling.</w:t>
                        </w:r>
                      </w:p>
                    </w:tc>
                  </w:tr>
                </w:tbl>
                <w:p w14:paraId="02A412EF" w14:textId="77777777" w:rsidR="008F5D50" w:rsidRDefault="008F5D50">
                  <w:pPr>
                    <w:spacing w:after="0" w:line="240" w:lineRule="auto"/>
                  </w:pPr>
                </w:p>
              </w:tc>
              <w:tc>
                <w:tcPr>
                  <w:tcW w:w="2159" w:type="dxa"/>
                </w:tcPr>
                <w:p w14:paraId="6B770AA0" w14:textId="77777777" w:rsidR="008F5D50" w:rsidRDefault="008F5D50">
                  <w:pPr>
                    <w:pStyle w:val="EmptyCellLayoutStyle"/>
                    <w:spacing w:after="0" w:line="240" w:lineRule="auto"/>
                  </w:pPr>
                </w:p>
              </w:tc>
              <w:tc>
                <w:tcPr>
                  <w:tcW w:w="359" w:type="dxa"/>
                  <w:vMerge w:val="restart"/>
                </w:tcPr>
                <w:tbl>
                  <w:tblPr>
                    <w:tblW w:w="0" w:type="auto"/>
                    <w:tblCellMar>
                      <w:left w:w="0" w:type="dxa"/>
                      <w:right w:w="0" w:type="dxa"/>
                    </w:tblCellMar>
                    <w:tblLook w:val="0000" w:firstRow="0" w:lastRow="0" w:firstColumn="0" w:lastColumn="0" w:noHBand="0" w:noVBand="0"/>
                  </w:tblPr>
                  <w:tblGrid>
                    <w:gridCol w:w="359"/>
                  </w:tblGrid>
                  <w:tr w:rsidR="008F5D50" w14:paraId="2CD672B1" w14:textId="77777777">
                    <w:trPr>
                      <w:trHeight w:val="212"/>
                    </w:trPr>
                    <w:tc>
                      <w:tcPr>
                        <w:tcW w:w="360" w:type="dxa"/>
                        <w:tcBorders>
                          <w:top w:val="nil"/>
                          <w:left w:val="nil"/>
                          <w:bottom w:val="nil"/>
                          <w:right w:val="nil"/>
                        </w:tcBorders>
                        <w:tcMar>
                          <w:top w:w="39" w:type="dxa"/>
                          <w:left w:w="39" w:type="dxa"/>
                          <w:bottom w:w="39" w:type="dxa"/>
                          <w:right w:w="39" w:type="dxa"/>
                        </w:tcMar>
                      </w:tcPr>
                      <w:p w14:paraId="50DF97FC" w14:textId="77777777" w:rsidR="008F5D50" w:rsidRDefault="009B62F1">
                        <w:pPr>
                          <w:spacing w:after="0" w:line="240" w:lineRule="auto"/>
                        </w:pPr>
                        <w:r>
                          <w:rPr>
                            <w:rFonts w:ascii="Arial" w:eastAsia="Arial" w:hAnsi="Arial"/>
                            <w:color w:val="000000"/>
                          </w:rPr>
                          <w:t>N</w:t>
                        </w:r>
                      </w:p>
                    </w:tc>
                  </w:tr>
                </w:tbl>
                <w:p w14:paraId="39FAC977" w14:textId="77777777" w:rsidR="008F5D50" w:rsidRDefault="008F5D50">
                  <w:pPr>
                    <w:spacing w:after="0" w:line="240" w:lineRule="auto"/>
                  </w:pPr>
                </w:p>
              </w:tc>
              <w:tc>
                <w:tcPr>
                  <w:tcW w:w="180" w:type="dxa"/>
                </w:tcPr>
                <w:p w14:paraId="650FB9E9" w14:textId="77777777" w:rsidR="008F5D50" w:rsidRDefault="008F5D50">
                  <w:pPr>
                    <w:pStyle w:val="EmptyCellLayoutStyle"/>
                    <w:spacing w:after="0" w:line="240" w:lineRule="auto"/>
                  </w:pPr>
                </w:p>
              </w:tc>
              <w:tc>
                <w:tcPr>
                  <w:tcW w:w="3240" w:type="dxa"/>
                </w:tcPr>
                <w:tbl>
                  <w:tblPr>
                    <w:tblW w:w="0" w:type="auto"/>
                    <w:tblCellMar>
                      <w:left w:w="0" w:type="dxa"/>
                      <w:right w:w="0" w:type="dxa"/>
                    </w:tblCellMar>
                    <w:tblLook w:val="0000" w:firstRow="0" w:lastRow="0" w:firstColumn="0" w:lastColumn="0" w:noHBand="0" w:noVBand="0"/>
                  </w:tblPr>
                  <w:tblGrid>
                    <w:gridCol w:w="3231"/>
                  </w:tblGrid>
                  <w:tr w:rsidR="008F5D50" w14:paraId="13FC7C7B" w14:textId="77777777">
                    <w:trPr>
                      <w:trHeight w:val="191"/>
                    </w:trPr>
                    <w:tc>
                      <w:tcPr>
                        <w:tcW w:w="3240" w:type="dxa"/>
                        <w:tcBorders>
                          <w:top w:val="nil"/>
                          <w:left w:val="nil"/>
                          <w:bottom w:val="nil"/>
                          <w:right w:val="nil"/>
                        </w:tcBorders>
                        <w:tcMar>
                          <w:top w:w="39" w:type="dxa"/>
                          <w:left w:w="39" w:type="dxa"/>
                          <w:bottom w:w="39" w:type="dxa"/>
                          <w:right w:w="39" w:type="dxa"/>
                        </w:tcMar>
                      </w:tcPr>
                      <w:p w14:paraId="275C1E20" w14:textId="77777777" w:rsidR="008F5D50" w:rsidRDefault="009B62F1">
                        <w:pPr>
                          <w:spacing w:after="0" w:line="240" w:lineRule="auto"/>
                        </w:pPr>
                        <w:r>
                          <w:rPr>
                            <w:rFonts w:ascii="Arial" w:eastAsia="Arial" w:hAnsi="Arial"/>
                            <w:color w:val="000000"/>
                            <w:sz w:val="16"/>
                          </w:rPr>
                          <w:t>Approve work.</w:t>
                        </w:r>
                      </w:p>
                    </w:tc>
                  </w:tr>
                </w:tbl>
                <w:p w14:paraId="58403FC4" w14:textId="77777777" w:rsidR="008F5D50" w:rsidRDefault="008F5D50">
                  <w:pPr>
                    <w:spacing w:after="0" w:line="240" w:lineRule="auto"/>
                  </w:pPr>
                </w:p>
              </w:tc>
              <w:tc>
                <w:tcPr>
                  <w:tcW w:w="539" w:type="dxa"/>
                  <w:tcBorders>
                    <w:right w:val="single" w:sz="15" w:space="0" w:color="000000"/>
                  </w:tcBorders>
                </w:tcPr>
                <w:p w14:paraId="33DB2E2D" w14:textId="77777777" w:rsidR="008F5D50" w:rsidRDefault="008F5D50">
                  <w:pPr>
                    <w:pStyle w:val="EmptyCellLayoutStyle"/>
                    <w:spacing w:after="0" w:line="240" w:lineRule="auto"/>
                  </w:pPr>
                </w:p>
              </w:tc>
            </w:tr>
            <w:tr w:rsidR="008F5D50" w14:paraId="0585328B" w14:textId="77777777">
              <w:trPr>
                <w:trHeight w:val="20"/>
              </w:trPr>
              <w:tc>
                <w:tcPr>
                  <w:tcW w:w="900" w:type="dxa"/>
                  <w:tcBorders>
                    <w:left w:val="single" w:sz="15" w:space="0" w:color="000000"/>
                  </w:tcBorders>
                </w:tcPr>
                <w:p w14:paraId="3256CA0D" w14:textId="77777777" w:rsidR="008F5D50" w:rsidRDefault="008F5D50">
                  <w:pPr>
                    <w:pStyle w:val="EmptyCellLayoutStyle"/>
                    <w:spacing w:after="0" w:line="240" w:lineRule="auto"/>
                  </w:pPr>
                </w:p>
              </w:tc>
              <w:tc>
                <w:tcPr>
                  <w:tcW w:w="359" w:type="dxa"/>
                  <w:vMerge/>
                </w:tcPr>
                <w:p w14:paraId="469230F6" w14:textId="77777777" w:rsidR="008F5D50" w:rsidRDefault="008F5D50">
                  <w:pPr>
                    <w:pStyle w:val="EmptyCellLayoutStyle"/>
                    <w:spacing w:after="0" w:line="240" w:lineRule="auto"/>
                  </w:pPr>
                </w:p>
              </w:tc>
              <w:tc>
                <w:tcPr>
                  <w:tcW w:w="180" w:type="dxa"/>
                </w:tcPr>
                <w:p w14:paraId="716D17D8" w14:textId="77777777" w:rsidR="008F5D50" w:rsidRDefault="008F5D50">
                  <w:pPr>
                    <w:pStyle w:val="EmptyCellLayoutStyle"/>
                    <w:spacing w:after="0" w:line="240" w:lineRule="auto"/>
                  </w:pPr>
                </w:p>
              </w:tc>
              <w:tc>
                <w:tcPr>
                  <w:tcW w:w="3240" w:type="dxa"/>
                </w:tcPr>
                <w:p w14:paraId="0138A871" w14:textId="77777777" w:rsidR="008F5D50" w:rsidRDefault="008F5D50">
                  <w:pPr>
                    <w:pStyle w:val="EmptyCellLayoutStyle"/>
                    <w:spacing w:after="0" w:line="240" w:lineRule="auto"/>
                  </w:pPr>
                </w:p>
              </w:tc>
              <w:tc>
                <w:tcPr>
                  <w:tcW w:w="2159" w:type="dxa"/>
                </w:tcPr>
                <w:p w14:paraId="75A2AAF9" w14:textId="77777777" w:rsidR="008F5D50" w:rsidRDefault="008F5D50">
                  <w:pPr>
                    <w:pStyle w:val="EmptyCellLayoutStyle"/>
                    <w:spacing w:after="0" w:line="240" w:lineRule="auto"/>
                  </w:pPr>
                </w:p>
              </w:tc>
              <w:tc>
                <w:tcPr>
                  <w:tcW w:w="359" w:type="dxa"/>
                  <w:vMerge/>
                </w:tcPr>
                <w:p w14:paraId="7C860DF0" w14:textId="77777777" w:rsidR="008F5D50" w:rsidRDefault="008F5D50">
                  <w:pPr>
                    <w:pStyle w:val="EmptyCellLayoutStyle"/>
                    <w:spacing w:after="0" w:line="240" w:lineRule="auto"/>
                  </w:pPr>
                </w:p>
              </w:tc>
              <w:tc>
                <w:tcPr>
                  <w:tcW w:w="180" w:type="dxa"/>
                </w:tcPr>
                <w:p w14:paraId="3DD1A2C1" w14:textId="77777777" w:rsidR="008F5D50" w:rsidRDefault="008F5D50">
                  <w:pPr>
                    <w:pStyle w:val="EmptyCellLayoutStyle"/>
                    <w:spacing w:after="0" w:line="240" w:lineRule="auto"/>
                  </w:pPr>
                </w:p>
              </w:tc>
              <w:tc>
                <w:tcPr>
                  <w:tcW w:w="3240" w:type="dxa"/>
                </w:tcPr>
                <w:p w14:paraId="2E5D959D" w14:textId="77777777" w:rsidR="008F5D50" w:rsidRDefault="008F5D50">
                  <w:pPr>
                    <w:pStyle w:val="EmptyCellLayoutStyle"/>
                    <w:spacing w:after="0" w:line="240" w:lineRule="auto"/>
                  </w:pPr>
                </w:p>
              </w:tc>
              <w:tc>
                <w:tcPr>
                  <w:tcW w:w="539" w:type="dxa"/>
                  <w:tcBorders>
                    <w:right w:val="single" w:sz="15" w:space="0" w:color="000000"/>
                  </w:tcBorders>
                </w:tcPr>
                <w:p w14:paraId="57417729" w14:textId="77777777" w:rsidR="008F5D50" w:rsidRDefault="008F5D50">
                  <w:pPr>
                    <w:pStyle w:val="EmptyCellLayoutStyle"/>
                    <w:spacing w:after="0" w:line="240" w:lineRule="auto"/>
                  </w:pPr>
                </w:p>
              </w:tc>
            </w:tr>
            <w:tr w:rsidR="008F5D50" w14:paraId="1BB5BB19" w14:textId="77777777">
              <w:trPr>
                <w:trHeight w:val="13"/>
              </w:trPr>
              <w:tc>
                <w:tcPr>
                  <w:tcW w:w="900" w:type="dxa"/>
                  <w:tcBorders>
                    <w:left w:val="single" w:sz="15" w:space="0" w:color="000000"/>
                  </w:tcBorders>
                </w:tcPr>
                <w:p w14:paraId="61F0BF62" w14:textId="77777777" w:rsidR="008F5D50" w:rsidRDefault="008F5D50">
                  <w:pPr>
                    <w:pStyle w:val="EmptyCellLayoutStyle"/>
                    <w:spacing w:after="0" w:line="240" w:lineRule="auto"/>
                  </w:pPr>
                </w:p>
              </w:tc>
              <w:tc>
                <w:tcPr>
                  <w:tcW w:w="359" w:type="dxa"/>
                </w:tcPr>
                <w:p w14:paraId="6BEAF7FA" w14:textId="77777777" w:rsidR="008F5D50" w:rsidRDefault="008F5D50">
                  <w:pPr>
                    <w:pStyle w:val="EmptyCellLayoutStyle"/>
                    <w:spacing w:after="0" w:line="240" w:lineRule="auto"/>
                  </w:pPr>
                </w:p>
              </w:tc>
              <w:tc>
                <w:tcPr>
                  <w:tcW w:w="180" w:type="dxa"/>
                </w:tcPr>
                <w:p w14:paraId="303828CF" w14:textId="77777777" w:rsidR="008F5D50" w:rsidRDefault="008F5D50">
                  <w:pPr>
                    <w:pStyle w:val="EmptyCellLayoutStyle"/>
                    <w:spacing w:after="0" w:line="240" w:lineRule="auto"/>
                  </w:pPr>
                </w:p>
              </w:tc>
              <w:tc>
                <w:tcPr>
                  <w:tcW w:w="3240" w:type="dxa"/>
                </w:tcPr>
                <w:p w14:paraId="758251C1" w14:textId="77777777" w:rsidR="008F5D50" w:rsidRDefault="008F5D50">
                  <w:pPr>
                    <w:pStyle w:val="EmptyCellLayoutStyle"/>
                    <w:spacing w:after="0" w:line="240" w:lineRule="auto"/>
                  </w:pPr>
                </w:p>
              </w:tc>
              <w:tc>
                <w:tcPr>
                  <w:tcW w:w="2159" w:type="dxa"/>
                </w:tcPr>
                <w:p w14:paraId="23876109" w14:textId="77777777" w:rsidR="008F5D50" w:rsidRDefault="008F5D50">
                  <w:pPr>
                    <w:pStyle w:val="EmptyCellLayoutStyle"/>
                    <w:spacing w:after="0" w:line="240" w:lineRule="auto"/>
                  </w:pPr>
                </w:p>
              </w:tc>
              <w:tc>
                <w:tcPr>
                  <w:tcW w:w="359" w:type="dxa"/>
                </w:tcPr>
                <w:p w14:paraId="1BA25CEE" w14:textId="77777777" w:rsidR="008F5D50" w:rsidRDefault="008F5D50">
                  <w:pPr>
                    <w:pStyle w:val="EmptyCellLayoutStyle"/>
                    <w:spacing w:after="0" w:line="240" w:lineRule="auto"/>
                  </w:pPr>
                </w:p>
              </w:tc>
              <w:tc>
                <w:tcPr>
                  <w:tcW w:w="180" w:type="dxa"/>
                </w:tcPr>
                <w:p w14:paraId="3ED3D4F4" w14:textId="77777777" w:rsidR="008F5D50" w:rsidRDefault="008F5D50">
                  <w:pPr>
                    <w:pStyle w:val="EmptyCellLayoutStyle"/>
                    <w:spacing w:after="0" w:line="240" w:lineRule="auto"/>
                  </w:pPr>
                </w:p>
              </w:tc>
              <w:tc>
                <w:tcPr>
                  <w:tcW w:w="3240" w:type="dxa"/>
                </w:tcPr>
                <w:p w14:paraId="5F9D5AD9" w14:textId="77777777" w:rsidR="008F5D50" w:rsidRDefault="008F5D50">
                  <w:pPr>
                    <w:pStyle w:val="EmptyCellLayoutStyle"/>
                    <w:spacing w:after="0" w:line="240" w:lineRule="auto"/>
                  </w:pPr>
                </w:p>
              </w:tc>
              <w:tc>
                <w:tcPr>
                  <w:tcW w:w="539" w:type="dxa"/>
                  <w:tcBorders>
                    <w:right w:val="single" w:sz="15" w:space="0" w:color="000000"/>
                  </w:tcBorders>
                </w:tcPr>
                <w:p w14:paraId="32B3183D" w14:textId="77777777" w:rsidR="008F5D50" w:rsidRDefault="008F5D50">
                  <w:pPr>
                    <w:pStyle w:val="EmptyCellLayoutStyle"/>
                    <w:spacing w:after="0" w:line="240" w:lineRule="auto"/>
                  </w:pPr>
                </w:p>
              </w:tc>
            </w:tr>
            <w:tr w:rsidR="008F5D50" w14:paraId="6B319B32" w14:textId="77777777">
              <w:trPr>
                <w:trHeight w:val="55"/>
              </w:trPr>
              <w:tc>
                <w:tcPr>
                  <w:tcW w:w="900" w:type="dxa"/>
                  <w:tcBorders>
                    <w:left w:val="single" w:sz="15" w:space="0" w:color="000000"/>
                  </w:tcBorders>
                </w:tcPr>
                <w:p w14:paraId="25D766E1" w14:textId="77777777" w:rsidR="008F5D50" w:rsidRDefault="008F5D50">
                  <w:pPr>
                    <w:pStyle w:val="EmptyCellLayoutStyle"/>
                    <w:spacing w:after="0" w:line="240" w:lineRule="auto"/>
                  </w:pPr>
                </w:p>
              </w:tc>
              <w:tc>
                <w:tcPr>
                  <w:tcW w:w="359" w:type="dxa"/>
                </w:tcPr>
                <w:p w14:paraId="53929370" w14:textId="77777777" w:rsidR="008F5D50" w:rsidRDefault="008F5D50">
                  <w:pPr>
                    <w:pStyle w:val="EmptyCellLayoutStyle"/>
                    <w:spacing w:after="0" w:line="240" w:lineRule="auto"/>
                  </w:pPr>
                </w:p>
              </w:tc>
              <w:tc>
                <w:tcPr>
                  <w:tcW w:w="180" w:type="dxa"/>
                </w:tcPr>
                <w:p w14:paraId="392F1764" w14:textId="77777777" w:rsidR="008F5D50" w:rsidRDefault="008F5D50">
                  <w:pPr>
                    <w:pStyle w:val="EmptyCellLayoutStyle"/>
                    <w:spacing w:after="0" w:line="240" w:lineRule="auto"/>
                  </w:pPr>
                </w:p>
              </w:tc>
              <w:tc>
                <w:tcPr>
                  <w:tcW w:w="3240" w:type="dxa"/>
                </w:tcPr>
                <w:p w14:paraId="5EA119CA" w14:textId="77777777" w:rsidR="008F5D50" w:rsidRDefault="008F5D50">
                  <w:pPr>
                    <w:pStyle w:val="EmptyCellLayoutStyle"/>
                    <w:spacing w:after="0" w:line="240" w:lineRule="auto"/>
                  </w:pPr>
                </w:p>
              </w:tc>
              <w:tc>
                <w:tcPr>
                  <w:tcW w:w="2159" w:type="dxa"/>
                </w:tcPr>
                <w:p w14:paraId="656738A4" w14:textId="77777777" w:rsidR="008F5D50" w:rsidRDefault="008F5D50">
                  <w:pPr>
                    <w:pStyle w:val="EmptyCellLayoutStyle"/>
                    <w:spacing w:after="0" w:line="240" w:lineRule="auto"/>
                  </w:pPr>
                </w:p>
              </w:tc>
              <w:tc>
                <w:tcPr>
                  <w:tcW w:w="359" w:type="dxa"/>
                  <w:vMerge w:val="restart"/>
                </w:tcPr>
                <w:tbl>
                  <w:tblPr>
                    <w:tblW w:w="0" w:type="auto"/>
                    <w:tblCellMar>
                      <w:left w:w="0" w:type="dxa"/>
                      <w:right w:w="0" w:type="dxa"/>
                    </w:tblCellMar>
                    <w:tblLook w:val="0000" w:firstRow="0" w:lastRow="0" w:firstColumn="0" w:lastColumn="0" w:noHBand="0" w:noVBand="0"/>
                  </w:tblPr>
                  <w:tblGrid>
                    <w:gridCol w:w="359"/>
                  </w:tblGrid>
                  <w:tr w:rsidR="008F5D50" w14:paraId="232C0A2E" w14:textId="77777777">
                    <w:trPr>
                      <w:trHeight w:val="212"/>
                    </w:trPr>
                    <w:tc>
                      <w:tcPr>
                        <w:tcW w:w="360" w:type="dxa"/>
                        <w:tcBorders>
                          <w:top w:val="nil"/>
                          <w:left w:val="nil"/>
                          <w:bottom w:val="nil"/>
                          <w:right w:val="nil"/>
                        </w:tcBorders>
                        <w:tcMar>
                          <w:top w:w="39" w:type="dxa"/>
                          <w:left w:w="39" w:type="dxa"/>
                          <w:bottom w:w="39" w:type="dxa"/>
                          <w:right w:w="39" w:type="dxa"/>
                        </w:tcMar>
                      </w:tcPr>
                      <w:p w14:paraId="43F4D8C0" w14:textId="77777777" w:rsidR="008F5D50" w:rsidRDefault="009B62F1">
                        <w:pPr>
                          <w:spacing w:after="0" w:line="240" w:lineRule="auto"/>
                        </w:pPr>
                        <w:r>
                          <w:rPr>
                            <w:rFonts w:ascii="Arial" w:eastAsia="Arial" w:hAnsi="Arial"/>
                            <w:color w:val="000000"/>
                          </w:rPr>
                          <w:t>N</w:t>
                        </w:r>
                      </w:p>
                    </w:tc>
                  </w:tr>
                </w:tbl>
                <w:p w14:paraId="6B8F44AD" w14:textId="77777777" w:rsidR="008F5D50" w:rsidRDefault="008F5D50">
                  <w:pPr>
                    <w:spacing w:after="0" w:line="240" w:lineRule="auto"/>
                  </w:pPr>
                </w:p>
              </w:tc>
              <w:tc>
                <w:tcPr>
                  <w:tcW w:w="180" w:type="dxa"/>
                </w:tcPr>
                <w:p w14:paraId="724A8300" w14:textId="77777777" w:rsidR="008F5D50" w:rsidRDefault="008F5D50">
                  <w:pPr>
                    <w:pStyle w:val="EmptyCellLayoutStyle"/>
                    <w:spacing w:after="0" w:line="240" w:lineRule="auto"/>
                  </w:pPr>
                </w:p>
              </w:tc>
              <w:tc>
                <w:tcPr>
                  <w:tcW w:w="3240" w:type="dxa"/>
                </w:tcPr>
                <w:p w14:paraId="2F909568" w14:textId="77777777" w:rsidR="008F5D50" w:rsidRDefault="008F5D50">
                  <w:pPr>
                    <w:pStyle w:val="EmptyCellLayoutStyle"/>
                    <w:spacing w:after="0" w:line="240" w:lineRule="auto"/>
                  </w:pPr>
                </w:p>
              </w:tc>
              <w:tc>
                <w:tcPr>
                  <w:tcW w:w="539" w:type="dxa"/>
                  <w:tcBorders>
                    <w:right w:val="single" w:sz="15" w:space="0" w:color="000000"/>
                  </w:tcBorders>
                </w:tcPr>
                <w:p w14:paraId="58C07ABD" w14:textId="77777777" w:rsidR="008F5D50" w:rsidRDefault="008F5D50">
                  <w:pPr>
                    <w:pStyle w:val="EmptyCellLayoutStyle"/>
                    <w:spacing w:after="0" w:line="240" w:lineRule="auto"/>
                  </w:pPr>
                </w:p>
              </w:tc>
            </w:tr>
            <w:tr w:rsidR="008F5D50" w14:paraId="2653F2E8" w14:textId="77777777">
              <w:trPr>
                <w:trHeight w:val="235"/>
              </w:trPr>
              <w:tc>
                <w:tcPr>
                  <w:tcW w:w="900" w:type="dxa"/>
                  <w:tcBorders>
                    <w:left w:val="single" w:sz="15" w:space="0" w:color="000000"/>
                  </w:tcBorders>
                </w:tcPr>
                <w:p w14:paraId="691BB4A3" w14:textId="77777777" w:rsidR="008F5D50" w:rsidRDefault="008F5D50">
                  <w:pPr>
                    <w:pStyle w:val="EmptyCellLayoutStyle"/>
                    <w:spacing w:after="0" w:line="240" w:lineRule="auto"/>
                  </w:pPr>
                </w:p>
              </w:tc>
              <w:tc>
                <w:tcPr>
                  <w:tcW w:w="359" w:type="dxa"/>
                  <w:vMerge w:val="restart"/>
                </w:tcPr>
                <w:tbl>
                  <w:tblPr>
                    <w:tblW w:w="0" w:type="auto"/>
                    <w:tblCellMar>
                      <w:left w:w="0" w:type="dxa"/>
                      <w:right w:w="0" w:type="dxa"/>
                    </w:tblCellMar>
                    <w:tblLook w:val="0000" w:firstRow="0" w:lastRow="0" w:firstColumn="0" w:lastColumn="0" w:noHBand="0" w:noVBand="0"/>
                  </w:tblPr>
                  <w:tblGrid>
                    <w:gridCol w:w="359"/>
                  </w:tblGrid>
                  <w:tr w:rsidR="008F5D50" w14:paraId="4BA791A1" w14:textId="77777777">
                    <w:trPr>
                      <w:trHeight w:val="212"/>
                    </w:trPr>
                    <w:tc>
                      <w:tcPr>
                        <w:tcW w:w="360" w:type="dxa"/>
                        <w:tcBorders>
                          <w:top w:val="nil"/>
                          <w:left w:val="nil"/>
                          <w:bottom w:val="nil"/>
                          <w:right w:val="nil"/>
                        </w:tcBorders>
                        <w:tcMar>
                          <w:top w:w="39" w:type="dxa"/>
                          <w:left w:w="39" w:type="dxa"/>
                          <w:bottom w:w="39" w:type="dxa"/>
                          <w:right w:w="39" w:type="dxa"/>
                        </w:tcMar>
                      </w:tcPr>
                      <w:p w14:paraId="66EDCB92" w14:textId="77777777" w:rsidR="008F5D50" w:rsidRDefault="009B62F1">
                        <w:pPr>
                          <w:spacing w:after="0" w:line="240" w:lineRule="auto"/>
                        </w:pPr>
                        <w:r>
                          <w:rPr>
                            <w:rFonts w:ascii="Arial" w:eastAsia="Arial" w:hAnsi="Arial"/>
                            <w:color w:val="000000"/>
                          </w:rPr>
                          <w:t>N</w:t>
                        </w:r>
                      </w:p>
                    </w:tc>
                  </w:tr>
                </w:tbl>
                <w:p w14:paraId="768AB569" w14:textId="77777777" w:rsidR="008F5D50" w:rsidRDefault="008F5D50">
                  <w:pPr>
                    <w:spacing w:after="0" w:line="240" w:lineRule="auto"/>
                  </w:pPr>
                </w:p>
              </w:tc>
              <w:tc>
                <w:tcPr>
                  <w:tcW w:w="180" w:type="dxa"/>
                </w:tcPr>
                <w:p w14:paraId="425E7AE0" w14:textId="77777777" w:rsidR="008F5D50" w:rsidRDefault="008F5D50">
                  <w:pPr>
                    <w:pStyle w:val="EmptyCellLayoutStyle"/>
                    <w:spacing w:after="0" w:line="240" w:lineRule="auto"/>
                  </w:pPr>
                </w:p>
              </w:tc>
              <w:tc>
                <w:tcPr>
                  <w:tcW w:w="3240" w:type="dxa"/>
                  <w:vMerge w:val="restart"/>
                </w:tcPr>
                <w:tbl>
                  <w:tblPr>
                    <w:tblW w:w="0" w:type="auto"/>
                    <w:tblCellMar>
                      <w:left w:w="0" w:type="dxa"/>
                      <w:right w:w="0" w:type="dxa"/>
                    </w:tblCellMar>
                    <w:tblLook w:val="0000" w:firstRow="0" w:lastRow="0" w:firstColumn="0" w:lastColumn="0" w:noHBand="0" w:noVBand="0"/>
                  </w:tblPr>
                  <w:tblGrid>
                    <w:gridCol w:w="3232"/>
                  </w:tblGrid>
                  <w:tr w:rsidR="008F5D50" w14:paraId="3FE8C61A" w14:textId="77777777">
                    <w:trPr>
                      <w:trHeight w:val="191"/>
                    </w:trPr>
                    <w:tc>
                      <w:tcPr>
                        <w:tcW w:w="3240" w:type="dxa"/>
                        <w:tcBorders>
                          <w:top w:val="nil"/>
                          <w:left w:val="nil"/>
                          <w:bottom w:val="nil"/>
                          <w:right w:val="nil"/>
                        </w:tcBorders>
                        <w:tcMar>
                          <w:top w:w="39" w:type="dxa"/>
                          <w:left w:w="39" w:type="dxa"/>
                          <w:bottom w:w="39" w:type="dxa"/>
                          <w:right w:w="39" w:type="dxa"/>
                        </w:tcMar>
                      </w:tcPr>
                      <w:p w14:paraId="3D9CB56C" w14:textId="77777777" w:rsidR="008F5D50" w:rsidRDefault="009B62F1">
                        <w:pPr>
                          <w:spacing w:after="0" w:line="240" w:lineRule="auto"/>
                        </w:pPr>
                        <w:r>
                          <w:rPr>
                            <w:rFonts w:ascii="Arial" w:eastAsia="Arial" w:hAnsi="Arial"/>
                            <w:color w:val="000000"/>
                            <w:sz w:val="16"/>
                          </w:rPr>
                          <w:t>Approve leave requests.</w:t>
                        </w:r>
                      </w:p>
                    </w:tc>
                  </w:tr>
                </w:tbl>
                <w:p w14:paraId="6004B36D" w14:textId="77777777" w:rsidR="008F5D50" w:rsidRDefault="008F5D50">
                  <w:pPr>
                    <w:spacing w:after="0" w:line="240" w:lineRule="auto"/>
                  </w:pPr>
                </w:p>
              </w:tc>
              <w:tc>
                <w:tcPr>
                  <w:tcW w:w="2159" w:type="dxa"/>
                </w:tcPr>
                <w:p w14:paraId="2F645097" w14:textId="77777777" w:rsidR="008F5D50" w:rsidRDefault="008F5D50">
                  <w:pPr>
                    <w:pStyle w:val="EmptyCellLayoutStyle"/>
                    <w:spacing w:after="0" w:line="240" w:lineRule="auto"/>
                  </w:pPr>
                </w:p>
              </w:tc>
              <w:tc>
                <w:tcPr>
                  <w:tcW w:w="359" w:type="dxa"/>
                  <w:vMerge/>
                </w:tcPr>
                <w:p w14:paraId="36746B3A" w14:textId="77777777" w:rsidR="008F5D50" w:rsidRDefault="008F5D50">
                  <w:pPr>
                    <w:pStyle w:val="EmptyCellLayoutStyle"/>
                    <w:spacing w:after="0" w:line="240" w:lineRule="auto"/>
                  </w:pPr>
                </w:p>
              </w:tc>
              <w:tc>
                <w:tcPr>
                  <w:tcW w:w="180" w:type="dxa"/>
                </w:tcPr>
                <w:p w14:paraId="2B4256A8" w14:textId="77777777" w:rsidR="008F5D50" w:rsidRDefault="008F5D50">
                  <w:pPr>
                    <w:pStyle w:val="EmptyCellLayoutStyle"/>
                    <w:spacing w:after="0" w:line="240" w:lineRule="auto"/>
                  </w:pPr>
                </w:p>
              </w:tc>
              <w:tc>
                <w:tcPr>
                  <w:tcW w:w="3240" w:type="dxa"/>
                  <w:vMerge w:val="restart"/>
                </w:tcPr>
                <w:tbl>
                  <w:tblPr>
                    <w:tblW w:w="0" w:type="auto"/>
                    <w:tblCellMar>
                      <w:left w:w="0" w:type="dxa"/>
                      <w:right w:w="0" w:type="dxa"/>
                    </w:tblCellMar>
                    <w:tblLook w:val="0000" w:firstRow="0" w:lastRow="0" w:firstColumn="0" w:lastColumn="0" w:noHBand="0" w:noVBand="0"/>
                  </w:tblPr>
                  <w:tblGrid>
                    <w:gridCol w:w="3231"/>
                  </w:tblGrid>
                  <w:tr w:rsidR="008F5D50" w14:paraId="32516BEA" w14:textId="77777777">
                    <w:trPr>
                      <w:trHeight w:val="191"/>
                    </w:trPr>
                    <w:tc>
                      <w:tcPr>
                        <w:tcW w:w="3240" w:type="dxa"/>
                        <w:tcBorders>
                          <w:top w:val="nil"/>
                          <w:left w:val="nil"/>
                          <w:bottom w:val="nil"/>
                          <w:right w:val="nil"/>
                        </w:tcBorders>
                        <w:tcMar>
                          <w:top w:w="39" w:type="dxa"/>
                          <w:left w:w="39" w:type="dxa"/>
                          <w:bottom w:w="39" w:type="dxa"/>
                          <w:right w:w="39" w:type="dxa"/>
                        </w:tcMar>
                      </w:tcPr>
                      <w:p w14:paraId="2B03228E" w14:textId="77777777" w:rsidR="008F5D50" w:rsidRDefault="009B62F1">
                        <w:pPr>
                          <w:spacing w:after="0" w:line="240" w:lineRule="auto"/>
                        </w:pPr>
                        <w:r>
                          <w:rPr>
                            <w:rFonts w:ascii="Arial" w:eastAsia="Arial" w:hAnsi="Arial"/>
                            <w:color w:val="000000"/>
                            <w:sz w:val="16"/>
                          </w:rPr>
                          <w:t>Review work.</w:t>
                        </w:r>
                      </w:p>
                    </w:tc>
                  </w:tr>
                </w:tbl>
                <w:p w14:paraId="78A5D109" w14:textId="77777777" w:rsidR="008F5D50" w:rsidRDefault="008F5D50">
                  <w:pPr>
                    <w:spacing w:after="0" w:line="240" w:lineRule="auto"/>
                  </w:pPr>
                </w:p>
              </w:tc>
              <w:tc>
                <w:tcPr>
                  <w:tcW w:w="539" w:type="dxa"/>
                  <w:tcBorders>
                    <w:right w:val="single" w:sz="15" w:space="0" w:color="000000"/>
                  </w:tcBorders>
                </w:tcPr>
                <w:p w14:paraId="0C514F18" w14:textId="77777777" w:rsidR="008F5D50" w:rsidRDefault="008F5D50">
                  <w:pPr>
                    <w:pStyle w:val="EmptyCellLayoutStyle"/>
                    <w:spacing w:after="0" w:line="240" w:lineRule="auto"/>
                  </w:pPr>
                </w:p>
              </w:tc>
            </w:tr>
            <w:tr w:rsidR="008F5D50" w14:paraId="422E1443" w14:textId="77777777">
              <w:trPr>
                <w:trHeight w:val="34"/>
              </w:trPr>
              <w:tc>
                <w:tcPr>
                  <w:tcW w:w="900" w:type="dxa"/>
                  <w:tcBorders>
                    <w:left w:val="single" w:sz="15" w:space="0" w:color="000000"/>
                  </w:tcBorders>
                </w:tcPr>
                <w:p w14:paraId="7D9A880B" w14:textId="77777777" w:rsidR="008F5D50" w:rsidRDefault="008F5D50">
                  <w:pPr>
                    <w:pStyle w:val="EmptyCellLayoutStyle"/>
                    <w:spacing w:after="0" w:line="240" w:lineRule="auto"/>
                  </w:pPr>
                </w:p>
              </w:tc>
              <w:tc>
                <w:tcPr>
                  <w:tcW w:w="359" w:type="dxa"/>
                  <w:vMerge/>
                </w:tcPr>
                <w:p w14:paraId="2C61FF10" w14:textId="77777777" w:rsidR="008F5D50" w:rsidRDefault="008F5D50">
                  <w:pPr>
                    <w:pStyle w:val="EmptyCellLayoutStyle"/>
                    <w:spacing w:after="0" w:line="240" w:lineRule="auto"/>
                  </w:pPr>
                </w:p>
              </w:tc>
              <w:tc>
                <w:tcPr>
                  <w:tcW w:w="180" w:type="dxa"/>
                </w:tcPr>
                <w:p w14:paraId="4682E666" w14:textId="77777777" w:rsidR="008F5D50" w:rsidRDefault="008F5D50">
                  <w:pPr>
                    <w:pStyle w:val="EmptyCellLayoutStyle"/>
                    <w:spacing w:after="0" w:line="240" w:lineRule="auto"/>
                  </w:pPr>
                </w:p>
              </w:tc>
              <w:tc>
                <w:tcPr>
                  <w:tcW w:w="3240" w:type="dxa"/>
                  <w:vMerge/>
                </w:tcPr>
                <w:p w14:paraId="26CDABE0" w14:textId="77777777" w:rsidR="008F5D50" w:rsidRDefault="008F5D50">
                  <w:pPr>
                    <w:pStyle w:val="EmptyCellLayoutStyle"/>
                    <w:spacing w:after="0" w:line="240" w:lineRule="auto"/>
                  </w:pPr>
                </w:p>
              </w:tc>
              <w:tc>
                <w:tcPr>
                  <w:tcW w:w="2159" w:type="dxa"/>
                </w:tcPr>
                <w:p w14:paraId="3B477B87" w14:textId="77777777" w:rsidR="008F5D50" w:rsidRDefault="008F5D50">
                  <w:pPr>
                    <w:pStyle w:val="EmptyCellLayoutStyle"/>
                    <w:spacing w:after="0" w:line="240" w:lineRule="auto"/>
                  </w:pPr>
                </w:p>
              </w:tc>
              <w:tc>
                <w:tcPr>
                  <w:tcW w:w="359" w:type="dxa"/>
                </w:tcPr>
                <w:p w14:paraId="405ACB00" w14:textId="77777777" w:rsidR="008F5D50" w:rsidRDefault="008F5D50">
                  <w:pPr>
                    <w:pStyle w:val="EmptyCellLayoutStyle"/>
                    <w:spacing w:after="0" w:line="240" w:lineRule="auto"/>
                  </w:pPr>
                </w:p>
              </w:tc>
              <w:tc>
                <w:tcPr>
                  <w:tcW w:w="180" w:type="dxa"/>
                </w:tcPr>
                <w:p w14:paraId="762A9A7C" w14:textId="77777777" w:rsidR="008F5D50" w:rsidRDefault="008F5D50">
                  <w:pPr>
                    <w:pStyle w:val="EmptyCellLayoutStyle"/>
                    <w:spacing w:after="0" w:line="240" w:lineRule="auto"/>
                  </w:pPr>
                </w:p>
              </w:tc>
              <w:tc>
                <w:tcPr>
                  <w:tcW w:w="3240" w:type="dxa"/>
                  <w:vMerge/>
                </w:tcPr>
                <w:p w14:paraId="5B757EEE" w14:textId="77777777" w:rsidR="008F5D50" w:rsidRDefault="008F5D50">
                  <w:pPr>
                    <w:pStyle w:val="EmptyCellLayoutStyle"/>
                    <w:spacing w:after="0" w:line="240" w:lineRule="auto"/>
                  </w:pPr>
                </w:p>
              </w:tc>
              <w:tc>
                <w:tcPr>
                  <w:tcW w:w="539" w:type="dxa"/>
                  <w:tcBorders>
                    <w:right w:val="single" w:sz="15" w:space="0" w:color="000000"/>
                  </w:tcBorders>
                </w:tcPr>
                <w:p w14:paraId="45936247" w14:textId="77777777" w:rsidR="008F5D50" w:rsidRDefault="008F5D50">
                  <w:pPr>
                    <w:pStyle w:val="EmptyCellLayoutStyle"/>
                    <w:spacing w:after="0" w:line="240" w:lineRule="auto"/>
                  </w:pPr>
                </w:p>
              </w:tc>
            </w:tr>
            <w:tr w:rsidR="008F5D50" w14:paraId="3E1044A7" w14:textId="77777777">
              <w:trPr>
                <w:trHeight w:val="20"/>
              </w:trPr>
              <w:tc>
                <w:tcPr>
                  <w:tcW w:w="900" w:type="dxa"/>
                  <w:tcBorders>
                    <w:left w:val="single" w:sz="15" w:space="0" w:color="000000"/>
                  </w:tcBorders>
                </w:tcPr>
                <w:p w14:paraId="7CCC1957" w14:textId="77777777" w:rsidR="008F5D50" w:rsidRDefault="008F5D50">
                  <w:pPr>
                    <w:pStyle w:val="EmptyCellLayoutStyle"/>
                    <w:spacing w:after="0" w:line="240" w:lineRule="auto"/>
                  </w:pPr>
                </w:p>
              </w:tc>
              <w:tc>
                <w:tcPr>
                  <w:tcW w:w="359" w:type="dxa"/>
                  <w:vMerge/>
                </w:tcPr>
                <w:p w14:paraId="3CF517FD" w14:textId="77777777" w:rsidR="008F5D50" w:rsidRDefault="008F5D50">
                  <w:pPr>
                    <w:pStyle w:val="EmptyCellLayoutStyle"/>
                    <w:spacing w:after="0" w:line="240" w:lineRule="auto"/>
                  </w:pPr>
                </w:p>
              </w:tc>
              <w:tc>
                <w:tcPr>
                  <w:tcW w:w="180" w:type="dxa"/>
                </w:tcPr>
                <w:p w14:paraId="21A628A4" w14:textId="77777777" w:rsidR="008F5D50" w:rsidRDefault="008F5D50">
                  <w:pPr>
                    <w:pStyle w:val="EmptyCellLayoutStyle"/>
                    <w:spacing w:after="0" w:line="240" w:lineRule="auto"/>
                  </w:pPr>
                </w:p>
              </w:tc>
              <w:tc>
                <w:tcPr>
                  <w:tcW w:w="3240" w:type="dxa"/>
                </w:tcPr>
                <w:p w14:paraId="7E71EC59" w14:textId="77777777" w:rsidR="008F5D50" w:rsidRDefault="008F5D50">
                  <w:pPr>
                    <w:pStyle w:val="EmptyCellLayoutStyle"/>
                    <w:spacing w:after="0" w:line="240" w:lineRule="auto"/>
                  </w:pPr>
                </w:p>
              </w:tc>
              <w:tc>
                <w:tcPr>
                  <w:tcW w:w="2159" w:type="dxa"/>
                </w:tcPr>
                <w:p w14:paraId="73850B30" w14:textId="77777777" w:rsidR="008F5D50" w:rsidRDefault="008F5D50">
                  <w:pPr>
                    <w:pStyle w:val="EmptyCellLayoutStyle"/>
                    <w:spacing w:after="0" w:line="240" w:lineRule="auto"/>
                  </w:pPr>
                </w:p>
              </w:tc>
              <w:tc>
                <w:tcPr>
                  <w:tcW w:w="359" w:type="dxa"/>
                </w:tcPr>
                <w:p w14:paraId="520B3031" w14:textId="77777777" w:rsidR="008F5D50" w:rsidRDefault="008F5D50">
                  <w:pPr>
                    <w:pStyle w:val="EmptyCellLayoutStyle"/>
                    <w:spacing w:after="0" w:line="240" w:lineRule="auto"/>
                  </w:pPr>
                </w:p>
              </w:tc>
              <w:tc>
                <w:tcPr>
                  <w:tcW w:w="180" w:type="dxa"/>
                </w:tcPr>
                <w:p w14:paraId="1244961B" w14:textId="77777777" w:rsidR="008F5D50" w:rsidRDefault="008F5D50">
                  <w:pPr>
                    <w:pStyle w:val="EmptyCellLayoutStyle"/>
                    <w:spacing w:after="0" w:line="240" w:lineRule="auto"/>
                  </w:pPr>
                </w:p>
              </w:tc>
              <w:tc>
                <w:tcPr>
                  <w:tcW w:w="3240" w:type="dxa"/>
                </w:tcPr>
                <w:p w14:paraId="6C3F362A" w14:textId="77777777" w:rsidR="008F5D50" w:rsidRDefault="008F5D50">
                  <w:pPr>
                    <w:pStyle w:val="EmptyCellLayoutStyle"/>
                    <w:spacing w:after="0" w:line="240" w:lineRule="auto"/>
                  </w:pPr>
                </w:p>
              </w:tc>
              <w:tc>
                <w:tcPr>
                  <w:tcW w:w="539" w:type="dxa"/>
                  <w:tcBorders>
                    <w:right w:val="single" w:sz="15" w:space="0" w:color="000000"/>
                  </w:tcBorders>
                </w:tcPr>
                <w:p w14:paraId="500DD77A" w14:textId="77777777" w:rsidR="008F5D50" w:rsidRDefault="008F5D50">
                  <w:pPr>
                    <w:pStyle w:val="EmptyCellLayoutStyle"/>
                    <w:spacing w:after="0" w:line="240" w:lineRule="auto"/>
                  </w:pPr>
                </w:p>
              </w:tc>
            </w:tr>
            <w:tr w:rsidR="008F5D50" w14:paraId="64BD0533" w14:textId="77777777">
              <w:trPr>
                <w:trHeight w:val="69"/>
              </w:trPr>
              <w:tc>
                <w:tcPr>
                  <w:tcW w:w="900" w:type="dxa"/>
                  <w:tcBorders>
                    <w:left w:val="single" w:sz="15" w:space="0" w:color="000000"/>
                  </w:tcBorders>
                </w:tcPr>
                <w:p w14:paraId="112692A3" w14:textId="77777777" w:rsidR="008F5D50" w:rsidRDefault="008F5D50">
                  <w:pPr>
                    <w:pStyle w:val="EmptyCellLayoutStyle"/>
                    <w:spacing w:after="0" w:line="240" w:lineRule="auto"/>
                  </w:pPr>
                </w:p>
              </w:tc>
              <w:tc>
                <w:tcPr>
                  <w:tcW w:w="359" w:type="dxa"/>
                </w:tcPr>
                <w:p w14:paraId="0FD43423" w14:textId="77777777" w:rsidR="008F5D50" w:rsidRDefault="008F5D50">
                  <w:pPr>
                    <w:pStyle w:val="EmptyCellLayoutStyle"/>
                    <w:spacing w:after="0" w:line="240" w:lineRule="auto"/>
                  </w:pPr>
                </w:p>
              </w:tc>
              <w:tc>
                <w:tcPr>
                  <w:tcW w:w="180" w:type="dxa"/>
                </w:tcPr>
                <w:p w14:paraId="5AE0C9AD" w14:textId="77777777" w:rsidR="008F5D50" w:rsidRDefault="008F5D50">
                  <w:pPr>
                    <w:pStyle w:val="EmptyCellLayoutStyle"/>
                    <w:spacing w:after="0" w:line="240" w:lineRule="auto"/>
                  </w:pPr>
                </w:p>
              </w:tc>
              <w:tc>
                <w:tcPr>
                  <w:tcW w:w="3240" w:type="dxa"/>
                </w:tcPr>
                <w:p w14:paraId="7CA5DD11" w14:textId="77777777" w:rsidR="008F5D50" w:rsidRDefault="008F5D50">
                  <w:pPr>
                    <w:pStyle w:val="EmptyCellLayoutStyle"/>
                    <w:spacing w:after="0" w:line="240" w:lineRule="auto"/>
                  </w:pPr>
                </w:p>
              </w:tc>
              <w:tc>
                <w:tcPr>
                  <w:tcW w:w="2159" w:type="dxa"/>
                </w:tcPr>
                <w:p w14:paraId="021ED29C" w14:textId="77777777" w:rsidR="008F5D50" w:rsidRDefault="008F5D50">
                  <w:pPr>
                    <w:pStyle w:val="EmptyCellLayoutStyle"/>
                    <w:spacing w:after="0" w:line="240" w:lineRule="auto"/>
                  </w:pPr>
                </w:p>
              </w:tc>
              <w:tc>
                <w:tcPr>
                  <w:tcW w:w="359" w:type="dxa"/>
                </w:tcPr>
                <w:p w14:paraId="738260D8" w14:textId="77777777" w:rsidR="008F5D50" w:rsidRDefault="008F5D50">
                  <w:pPr>
                    <w:pStyle w:val="EmptyCellLayoutStyle"/>
                    <w:spacing w:after="0" w:line="240" w:lineRule="auto"/>
                  </w:pPr>
                </w:p>
              </w:tc>
              <w:tc>
                <w:tcPr>
                  <w:tcW w:w="180" w:type="dxa"/>
                </w:tcPr>
                <w:p w14:paraId="6BCA24D2" w14:textId="77777777" w:rsidR="008F5D50" w:rsidRDefault="008F5D50">
                  <w:pPr>
                    <w:pStyle w:val="EmptyCellLayoutStyle"/>
                    <w:spacing w:after="0" w:line="240" w:lineRule="auto"/>
                  </w:pPr>
                </w:p>
              </w:tc>
              <w:tc>
                <w:tcPr>
                  <w:tcW w:w="3240" w:type="dxa"/>
                </w:tcPr>
                <w:p w14:paraId="44F381DA" w14:textId="77777777" w:rsidR="008F5D50" w:rsidRDefault="008F5D50">
                  <w:pPr>
                    <w:pStyle w:val="EmptyCellLayoutStyle"/>
                    <w:spacing w:after="0" w:line="240" w:lineRule="auto"/>
                  </w:pPr>
                </w:p>
              </w:tc>
              <w:tc>
                <w:tcPr>
                  <w:tcW w:w="539" w:type="dxa"/>
                  <w:tcBorders>
                    <w:right w:val="single" w:sz="15" w:space="0" w:color="000000"/>
                  </w:tcBorders>
                </w:tcPr>
                <w:p w14:paraId="4CC961E2" w14:textId="77777777" w:rsidR="008F5D50" w:rsidRDefault="008F5D50">
                  <w:pPr>
                    <w:pStyle w:val="EmptyCellLayoutStyle"/>
                    <w:spacing w:after="0" w:line="240" w:lineRule="auto"/>
                  </w:pPr>
                </w:p>
              </w:tc>
            </w:tr>
            <w:tr w:rsidR="008F5D50" w14:paraId="1EEE80A6" w14:textId="77777777">
              <w:trPr>
                <w:trHeight w:val="269"/>
              </w:trPr>
              <w:tc>
                <w:tcPr>
                  <w:tcW w:w="900" w:type="dxa"/>
                  <w:tcBorders>
                    <w:left w:val="single" w:sz="15" w:space="0" w:color="000000"/>
                  </w:tcBorders>
                </w:tcPr>
                <w:p w14:paraId="427D5729" w14:textId="77777777" w:rsidR="008F5D50" w:rsidRDefault="008F5D50">
                  <w:pPr>
                    <w:pStyle w:val="EmptyCellLayoutStyle"/>
                    <w:spacing w:after="0" w:line="240" w:lineRule="auto"/>
                  </w:pPr>
                </w:p>
              </w:tc>
              <w:tc>
                <w:tcPr>
                  <w:tcW w:w="359" w:type="dxa"/>
                  <w:vMerge w:val="restart"/>
                </w:tcPr>
                <w:tbl>
                  <w:tblPr>
                    <w:tblW w:w="0" w:type="auto"/>
                    <w:tblCellMar>
                      <w:left w:w="0" w:type="dxa"/>
                      <w:right w:w="0" w:type="dxa"/>
                    </w:tblCellMar>
                    <w:tblLook w:val="0000" w:firstRow="0" w:lastRow="0" w:firstColumn="0" w:lastColumn="0" w:noHBand="0" w:noVBand="0"/>
                  </w:tblPr>
                  <w:tblGrid>
                    <w:gridCol w:w="359"/>
                  </w:tblGrid>
                  <w:tr w:rsidR="008F5D50" w14:paraId="678D484E" w14:textId="77777777">
                    <w:trPr>
                      <w:trHeight w:val="212"/>
                    </w:trPr>
                    <w:tc>
                      <w:tcPr>
                        <w:tcW w:w="360" w:type="dxa"/>
                        <w:tcBorders>
                          <w:top w:val="nil"/>
                          <w:left w:val="nil"/>
                          <w:bottom w:val="nil"/>
                          <w:right w:val="nil"/>
                        </w:tcBorders>
                        <w:tcMar>
                          <w:top w:w="39" w:type="dxa"/>
                          <w:left w:w="39" w:type="dxa"/>
                          <w:bottom w:w="39" w:type="dxa"/>
                          <w:right w:w="39" w:type="dxa"/>
                        </w:tcMar>
                      </w:tcPr>
                      <w:p w14:paraId="5D858D5E" w14:textId="77777777" w:rsidR="008F5D50" w:rsidRDefault="009B62F1">
                        <w:pPr>
                          <w:spacing w:after="0" w:line="240" w:lineRule="auto"/>
                        </w:pPr>
                        <w:r>
                          <w:rPr>
                            <w:rFonts w:ascii="Arial" w:eastAsia="Arial" w:hAnsi="Arial"/>
                            <w:color w:val="000000"/>
                          </w:rPr>
                          <w:t>N</w:t>
                        </w:r>
                      </w:p>
                    </w:tc>
                  </w:tr>
                </w:tbl>
                <w:p w14:paraId="321BCD86" w14:textId="77777777" w:rsidR="008F5D50" w:rsidRDefault="008F5D50">
                  <w:pPr>
                    <w:spacing w:after="0" w:line="240" w:lineRule="auto"/>
                  </w:pPr>
                </w:p>
              </w:tc>
              <w:tc>
                <w:tcPr>
                  <w:tcW w:w="180" w:type="dxa"/>
                </w:tcPr>
                <w:p w14:paraId="6FA86AD0" w14:textId="77777777" w:rsidR="008F5D50" w:rsidRDefault="008F5D50">
                  <w:pPr>
                    <w:pStyle w:val="EmptyCellLayoutStyle"/>
                    <w:spacing w:after="0" w:line="240" w:lineRule="auto"/>
                  </w:pPr>
                </w:p>
              </w:tc>
              <w:tc>
                <w:tcPr>
                  <w:tcW w:w="3240" w:type="dxa"/>
                </w:tcPr>
                <w:tbl>
                  <w:tblPr>
                    <w:tblW w:w="0" w:type="auto"/>
                    <w:tblCellMar>
                      <w:left w:w="0" w:type="dxa"/>
                      <w:right w:w="0" w:type="dxa"/>
                    </w:tblCellMar>
                    <w:tblLook w:val="0000" w:firstRow="0" w:lastRow="0" w:firstColumn="0" w:lastColumn="0" w:noHBand="0" w:noVBand="0"/>
                  </w:tblPr>
                  <w:tblGrid>
                    <w:gridCol w:w="3232"/>
                  </w:tblGrid>
                  <w:tr w:rsidR="008F5D50" w14:paraId="1ED038A4" w14:textId="77777777">
                    <w:trPr>
                      <w:trHeight w:val="191"/>
                    </w:trPr>
                    <w:tc>
                      <w:tcPr>
                        <w:tcW w:w="3240" w:type="dxa"/>
                        <w:tcBorders>
                          <w:top w:val="nil"/>
                          <w:left w:val="nil"/>
                          <w:bottom w:val="nil"/>
                          <w:right w:val="nil"/>
                        </w:tcBorders>
                        <w:tcMar>
                          <w:top w:w="39" w:type="dxa"/>
                          <w:left w:w="39" w:type="dxa"/>
                          <w:bottom w:w="39" w:type="dxa"/>
                          <w:right w:w="39" w:type="dxa"/>
                        </w:tcMar>
                      </w:tcPr>
                      <w:p w14:paraId="2B16A54D" w14:textId="77777777" w:rsidR="008F5D50" w:rsidRDefault="009B62F1">
                        <w:pPr>
                          <w:spacing w:after="0" w:line="240" w:lineRule="auto"/>
                        </w:pPr>
                        <w:r>
                          <w:rPr>
                            <w:rFonts w:ascii="Arial" w:eastAsia="Arial" w:hAnsi="Arial"/>
                            <w:color w:val="000000"/>
                            <w:sz w:val="16"/>
                          </w:rPr>
                          <w:t>Approve time and attendance.</w:t>
                        </w:r>
                      </w:p>
                    </w:tc>
                  </w:tr>
                </w:tbl>
                <w:p w14:paraId="3519B1DD" w14:textId="77777777" w:rsidR="008F5D50" w:rsidRDefault="008F5D50">
                  <w:pPr>
                    <w:spacing w:after="0" w:line="240" w:lineRule="auto"/>
                  </w:pPr>
                </w:p>
              </w:tc>
              <w:tc>
                <w:tcPr>
                  <w:tcW w:w="2159" w:type="dxa"/>
                </w:tcPr>
                <w:p w14:paraId="35C92D4C" w14:textId="77777777" w:rsidR="008F5D50" w:rsidRDefault="008F5D50">
                  <w:pPr>
                    <w:pStyle w:val="EmptyCellLayoutStyle"/>
                    <w:spacing w:after="0" w:line="240" w:lineRule="auto"/>
                  </w:pPr>
                </w:p>
              </w:tc>
              <w:tc>
                <w:tcPr>
                  <w:tcW w:w="359" w:type="dxa"/>
                  <w:vMerge w:val="restart"/>
                </w:tcPr>
                <w:tbl>
                  <w:tblPr>
                    <w:tblW w:w="0" w:type="auto"/>
                    <w:tblCellMar>
                      <w:left w:w="0" w:type="dxa"/>
                      <w:right w:w="0" w:type="dxa"/>
                    </w:tblCellMar>
                    <w:tblLook w:val="0000" w:firstRow="0" w:lastRow="0" w:firstColumn="0" w:lastColumn="0" w:noHBand="0" w:noVBand="0"/>
                  </w:tblPr>
                  <w:tblGrid>
                    <w:gridCol w:w="359"/>
                  </w:tblGrid>
                  <w:tr w:rsidR="008F5D50" w14:paraId="604CE9C4" w14:textId="77777777">
                    <w:trPr>
                      <w:trHeight w:val="212"/>
                    </w:trPr>
                    <w:tc>
                      <w:tcPr>
                        <w:tcW w:w="360" w:type="dxa"/>
                        <w:tcBorders>
                          <w:top w:val="nil"/>
                          <w:left w:val="nil"/>
                          <w:bottom w:val="nil"/>
                          <w:right w:val="nil"/>
                        </w:tcBorders>
                        <w:tcMar>
                          <w:top w:w="39" w:type="dxa"/>
                          <w:left w:w="39" w:type="dxa"/>
                          <w:bottom w:w="39" w:type="dxa"/>
                          <w:right w:w="39" w:type="dxa"/>
                        </w:tcMar>
                      </w:tcPr>
                      <w:p w14:paraId="01DB976D" w14:textId="77777777" w:rsidR="008F5D50" w:rsidRDefault="009B62F1">
                        <w:pPr>
                          <w:spacing w:after="0" w:line="240" w:lineRule="auto"/>
                        </w:pPr>
                        <w:r>
                          <w:rPr>
                            <w:rFonts w:ascii="Arial" w:eastAsia="Arial" w:hAnsi="Arial"/>
                            <w:color w:val="000000"/>
                          </w:rPr>
                          <w:t>N</w:t>
                        </w:r>
                      </w:p>
                    </w:tc>
                  </w:tr>
                </w:tbl>
                <w:p w14:paraId="01B0F4C0" w14:textId="77777777" w:rsidR="008F5D50" w:rsidRDefault="008F5D50">
                  <w:pPr>
                    <w:spacing w:after="0" w:line="240" w:lineRule="auto"/>
                  </w:pPr>
                </w:p>
              </w:tc>
              <w:tc>
                <w:tcPr>
                  <w:tcW w:w="180" w:type="dxa"/>
                </w:tcPr>
                <w:p w14:paraId="7CAA2D7B" w14:textId="77777777" w:rsidR="008F5D50" w:rsidRDefault="008F5D50">
                  <w:pPr>
                    <w:pStyle w:val="EmptyCellLayoutStyle"/>
                    <w:spacing w:after="0" w:line="240" w:lineRule="auto"/>
                  </w:pPr>
                </w:p>
              </w:tc>
              <w:tc>
                <w:tcPr>
                  <w:tcW w:w="3240" w:type="dxa"/>
                </w:tcPr>
                <w:tbl>
                  <w:tblPr>
                    <w:tblW w:w="0" w:type="auto"/>
                    <w:tblCellMar>
                      <w:left w:w="0" w:type="dxa"/>
                      <w:right w:w="0" w:type="dxa"/>
                    </w:tblCellMar>
                    <w:tblLook w:val="0000" w:firstRow="0" w:lastRow="0" w:firstColumn="0" w:lastColumn="0" w:noHBand="0" w:noVBand="0"/>
                  </w:tblPr>
                  <w:tblGrid>
                    <w:gridCol w:w="3231"/>
                  </w:tblGrid>
                  <w:tr w:rsidR="008F5D50" w14:paraId="38EF2AB1" w14:textId="77777777">
                    <w:trPr>
                      <w:trHeight w:val="191"/>
                    </w:trPr>
                    <w:tc>
                      <w:tcPr>
                        <w:tcW w:w="3240" w:type="dxa"/>
                        <w:tcBorders>
                          <w:top w:val="nil"/>
                          <w:left w:val="nil"/>
                          <w:bottom w:val="nil"/>
                          <w:right w:val="nil"/>
                        </w:tcBorders>
                        <w:tcMar>
                          <w:top w:w="39" w:type="dxa"/>
                          <w:left w:w="39" w:type="dxa"/>
                          <w:bottom w:w="39" w:type="dxa"/>
                          <w:right w:w="39" w:type="dxa"/>
                        </w:tcMar>
                      </w:tcPr>
                      <w:p w14:paraId="279FCFAF" w14:textId="77777777" w:rsidR="008F5D50" w:rsidRDefault="009B62F1">
                        <w:pPr>
                          <w:spacing w:after="0" w:line="240" w:lineRule="auto"/>
                        </w:pPr>
                        <w:r>
                          <w:rPr>
                            <w:rFonts w:ascii="Arial" w:eastAsia="Arial" w:hAnsi="Arial"/>
                            <w:color w:val="000000"/>
                            <w:sz w:val="16"/>
                          </w:rPr>
                          <w:t>Provide guidance on work methods.</w:t>
                        </w:r>
                      </w:p>
                    </w:tc>
                  </w:tr>
                </w:tbl>
                <w:p w14:paraId="4A459208" w14:textId="77777777" w:rsidR="008F5D50" w:rsidRDefault="008F5D50">
                  <w:pPr>
                    <w:spacing w:after="0" w:line="240" w:lineRule="auto"/>
                  </w:pPr>
                </w:p>
              </w:tc>
              <w:tc>
                <w:tcPr>
                  <w:tcW w:w="539" w:type="dxa"/>
                  <w:tcBorders>
                    <w:right w:val="single" w:sz="15" w:space="0" w:color="000000"/>
                  </w:tcBorders>
                </w:tcPr>
                <w:p w14:paraId="6A000C8E" w14:textId="77777777" w:rsidR="008F5D50" w:rsidRDefault="008F5D50">
                  <w:pPr>
                    <w:pStyle w:val="EmptyCellLayoutStyle"/>
                    <w:spacing w:after="0" w:line="240" w:lineRule="auto"/>
                  </w:pPr>
                </w:p>
              </w:tc>
            </w:tr>
            <w:tr w:rsidR="008F5D50" w14:paraId="61EFE6F6" w14:textId="77777777">
              <w:trPr>
                <w:trHeight w:val="20"/>
              </w:trPr>
              <w:tc>
                <w:tcPr>
                  <w:tcW w:w="900" w:type="dxa"/>
                  <w:tcBorders>
                    <w:left w:val="single" w:sz="15" w:space="0" w:color="000000"/>
                  </w:tcBorders>
                </w:tcPr>
                <w:p w14:paraId="3ECA2AB5" w14:textId="77777777" w:rsidR="008F5D50" w:rsidRDefault="008F5D50">
                  <w:pPr>
                    <w:pStyle w:val="EmptyCellLayoutStyle"/>
                    <w:spacing w:after="0" w:line="240" w:lineRule="auto"/>
                  </w:pPr>
                </w:p>
              </w:tc>
              <w:tc>
                <w:tcPr>
                  <w:tcW w:w="359" w:type="dxa"/>
                  <w:vMerge/>
                </w:tcPr>
                <w:p w14:paraId="6CD549C1" w14:textId="77777777" w:rsidR="008F5D50" w:rsidRDefault="008F5D50">
                  <w:pPr>
                    <w:pStyle w:val="EmptyCellLayoutStyle"/>
                    <w:spacing w:after="0" w:line="240" w:lineRule="auto"/>
                  </w:pPr>
                </w:p>
              </w:tc>
              <w:tc>
                <w:tcPr>
                  <w:tcW w:w="180" w:type="dxa"/>
                </w:tcPr>
                <w:p w14:paraId="4D7B4F73" w14:textId="77777777" w:rsidR="008F5D50" w:rsidRDefault="008F5D50">
                  <w:pPr>
                    <w:pStyle w:val="EmptyCellLayoutStyle"/>
                    <w:spacing w:after="0" w:line="240" w:lineRule="auto"/>
                  </w:pPr>
                </w:p>
              </w:tc>
              <w:tc>
                <w:tcPr>
                  <w:tcW w:w="3240" w:type="dxa"/>
                </w:tcPr>
                <w:p w14:paraId="0EA3BCA2" w14:textId="77777777" w:rsidR="008F5D50" w:rsidRDefault="008F5D50">
                  <w:pPr>
                    <w:pStyle w:val="EmptyCellLayoutStyle"/>
                    <w:spacing w:after="0" w:line="240" w:lineRule="auto"/>
                  </w:pPr>
                </w:p>
              </w:tc>
              <w:tc>
                <w:tcPr>
                  <w:tcW w:w="2159" w:type="dxa"/>
                </w:tcPr>
                <w:p w14:paraId="3A883BC3" w14:textId="77777777" w:rsidR="008F5D50" w:rsidRDefault="008F5D50">
                  <w:pPr>
                    <w:pStyle w:val="EmptyCellLayoutStyle"/>
                    <w:spacing w:after="0" w:line="240" w:lineRule="auto"/>
                  </w:pPr>
                </w:p>
              </w:tc>
              <w:tc>
                <w:tcPr>
                  <w:tcW w:w="359" w:type="dxa"/>
                  <w:vMerge/>
                </w:tcPr>
                <w:p w14:paraId="1769886D" w14:textId="77777777" w:rsidR="008F5D50" w:rsidRDefault="008F5D50">
                  <w:pPr>
                    <w:pStyle w:val="EmptyCellLayoutStyle"/>
                    <w:spacing w:after="0" w:line="240" w:lineRule="auto"/>
                  </w:pPr>
                </w:p>
              </w:tc>
              <w:tc>
                <w:tcPr>
                  <w:tcW w:w="180" w:type="dxa"/>
                </w:tcPr>
                <w:p w14:paraId="46A3763E" w14:textId="77777777" w:rsidR="008F5D50" w:rsidRDefault="008F5D50">
                  <w:pPr>
                    <w:pStyle w:val="EmptyCellLayoutStyle"/>
                    <w:spacing w:after="0" w:line="240" w:lineRule="auto"/>
                  </w:pPr>
                </w:p>
              </w:tc>
              <w:tc>
                <w:tcPr>
                  <w:tcW w:w="3240" w:type="dxa"/>
                </w:tcPr>
                <w:p w14:paraId="07FC0EA8" w14:textId="77777777" w:rsidR="008F5D50" w:rsidRDefault="008F5D50">
                  <w:pPr>
                    <w:pStyle w:val="EmptyCellLayoutStyle"/>
                    <w:spacing w:after="0" w:line="240" w:lineRule="auto"/>
                  </w:pPr>
                </w:p>
              </w:tc>
              <w:tc>
                <w:tcPr>
                  <w:tcW w:w="539" w:type="dxa"/>
                  <w:tcBorders>
                    <w:right w:val="single" w:sz="15" w:space="0" w:color="000000"/>
                  </w:tcBorders>
                </w:tcPr>
                <w:p w14:paraId="6BCAE63F" w14:textId="77777777" w:rsidR="008F5D50" w:rsidRDefault="008F5D50">
                  <w:pPr>
                    <w:pStyle w:val="EmptyCellLayoutStyle"/>
                    <w:spacing w:after="0" w:line="240" w:lineRule="auto"/>
                  </w:pPr>
                </w:p>
              </w:tc>
            </w:tr>
            <w:tr w:rsidR="008F5D50" w14:paraId="7FCB1303" w14:textId="77777777">
              <w:trPr>
                <w:trHeight w:val="69"/>
              </w:trPr>
              <w:tc>
                <w:tcPr>
                  <w:tcW w:w="900" w:type="dxa"/>
                  <w:tcBorders>
                    <w:left w:val="single" w:sz="15" w:space="0" w:color="000000"/>
                  </w:tcBorders>
                </w:tcPr>
                <w:p w14:paraId="4B7C50BF" w14:textId="77777777" w:rsidR="008F5D50" w:rsidRDefault="008F5D50">
                  <w:pPr>
                    <w:pStyle w:val="EmptyCellLayoutStyle"/>
                    <w:spacing w:after="0" w:line="240" w:lineRule="auto"/>
                  </w:pPr>
                </w:p>
              </w:tc>
              <w:tc>
                <w:tcPr>
                  <w:tcW w:w="359" w:type="dxa"/>
                </w:tcPr>
                <w:p w14:paraId="7B328002" w14:textId="77777777" w:rsidR="008F5D50" w:rsidRDefault="008F5D50">
                  <w:pPr>
                    <w:pStyle w:val="EmptyCellLayoutStyle"/>
                    <w:spacing w:after="0" w:line="240" w:lineRule="auto"/>
                  </w:pPr>
                </w:p>
              </w:tc>
              <w:tc>
                <w:tcPr>
                  <w:tcW w:w="180" w:type="dxa"/>
                </w:tcPr>
                <w:p w14:paraId="5B65B7A6" w14:textId="77777777" w:rsidR="008F5D50" w:rsidRDefault="008F5D50">
                  <w:pPr>
                    <w:pStyle w:val="EmptyCellLayoutStyle"/>
                    <w:spacing w:after="0" w:line="240" w:lineRule="auto"/>
                  </w:pPr>
                </w:p>
              </w:tc>
              <w:tc>
                <w:tcPr>
                  <w:tcW w:w="3240" w:type="dxa"/>
                </w:tcPr>
                <w:p w14:paraId="68433CEF" w14:textId="77777777" w:rsidR="008F5D50" w:rsidRDefault="008F5D50">
                  <w:pPr>
                    <w:pStyle w:val="EmptyCellLayoutStyle"/>
                    <w:spacing w:after="0" w:line="240" w:lineRule="auto"/>
                  </w:pPr>
                </w:p>
              </w:tc>
              <w:tc>
                <w:tcPr>
                  <w:tcW w:w="2159" w:type="dxa"/>
                </w:tcPr>
                <w:p w14:paraId="768590A9" w14:textId="77777777" w:rsidR="008F5D50" w:rsidRDefault="008F5D50">
                  <w:pPr>
                    <w:pStyle w:val="EmptyCellLayoutStyle"/>
                    <w:spacing w:after="0" w:line="240" w:lineRule="auto"/>
                  </w:pPr>
                </w:p>
              </w:tc>
              <w:tc>
                <w:tcPr>
                  <w:tcW w:w="359" w:type="dxa"/>
                </w:tcPr>
                <w:p w14:paraId="7D0B9C8D" w14:textId="77777777" w:rsidR="008F5D50" w:rsidRDefault="008F5D50">
                  <w:pPr>
                    <w:pStyle w:val="EmptyCellLayoutStyle"/>
                    <w:spacing w:after="0" w:line="240" w:lineRule="auto"/>
                  </w:pPr>
                </w:p>
              </w:tc>
              <w:tc>
                <w:tcPr>
                  <w:tcW w:w="180" w:type="dxa"/>
                </w:tcPr>
                <w:p w14:paraId="4181C27C" w14:textId="77777777" w:rsidR="008F5D50" w:rsidRDefault="008F5D50">
                  <w:pPr>
                    <w:pStyle w:val="EmptyCellLayoutStyle"/>
                    <w:spacing w:after="0" w:line="240" w:lineRule="auto"/>
                  </w:pPr>
                </w:p>
              </w:tc>
              <w:tc>
                <w:tcPr>
                  <w:tcW w:w="3240" w:type="dxa"/>
                </w:tcPr>
                <w:p w14:paraId="2A0EF33A" w14:textId="77777777" w:rsidR="008F5D50" w:rsidRDefault="008F5D50">
                  <w:pPr>
                    <w:pStyle w:val="EmptyCellLayoutStyle"/>
                    <w:spacing w:after="0" w:line="240" w:lineRule="auto"/>
                  </w:pPr>
                </w:p>
              </w:tc>
              <w:tc>
                <w:tcPr>
                  <w:tcW w:w="539" w:type="dxa"/>
                  <w:tcBorders>
                    <w:right w:val="single" w:sz="15" w:space="0" w:color="000000"/>
                  </w:tcBorders>
                </w:tcPr>
                <w:p w14:paraId="1A95CC4B" w14:textId="77777777" w:rsidR="008F5D50" w:rsidRDefault="008F5D50">
                  <w:pPr>
                    <w:pStyle w:val="EmptyCellLayoutStyle"/>
                    <w:spacing w:after="0" w:line="240" w:lineRule="auto"/>
                  </w:pPr>
                </w:p>
              </w:tc>
            </w:tr>
            <w:tr w:rsidR="008F5D50" w14:paraId="283361D4" w14:textId="77777777">
              <w:trPr>
                <w:trHeight w:val="270"/>
              </w:trPr>
              <w:tc>
                <w:tcPr>
                  <w:tcW w:w="900" w:type="dxa"/>
                  <w:tcBorders>
                    <w:left w:val="single" w:sz="15" w:space="0" w:color="000000"/>
                  </w:tcBorders>
                </w:tcPr>
                <w:p w14:paraId="2CA55C04" w14:textId="77777777" w:rsidR="008F5D50" w:rsidRDefault="008F5D50">
                  <w:pPr>
                    <w:pStyle w:val="EmptyCellLayoutStyle"/>
                    <w:spacing w:after="0" w:line="240" w:lineRule="auto"/>
                  </w:pPr>
                </w:p>
              </w:tc>
              <w:tc>
                <w:tcPr>
                  <w:tcW w:w="359" w:type="dxa"/>
                  <w:vMerge w:val="restart"/>
                </w:tcPr>
                <w:tbl>
                  <w:tblPr>
                    <w:tblW w:w="0" w:type="auto"/>
                    <w:tblCellMar>
                      <w:left w:w="0" w:type="dxa"/>
                      <w:right w:w="0" w:type="dxa"/>
                    </w:tblCellMar>
                    <w:tblLook w:val="0000" w:firstRow="0" w:lastRow="0" w:firstColumn="0" w:lastColumn="0" w:noHBand="0" w:noVBand="0"/>
                  </w:tblPr>
                  <w:tblGrid>
                    <w:gridCol w:w="359"/>
                  </w:tblGrid>
                  <w:tr w:rsidR="008F5D50" w14:paraId="34A013FD" w14:textId="77777777">
                    <w:trPr>
                      <w:trHeight w:val="212"/>
                    </w:trPr>
                    <w:tc>
                      <w:tcPr>
                        <w:tcW w:w="360" w:type="dxa"/>
                        <w:tcBorders>
                          <w:top w:val="nil"/>
                          <w:left w:val="nil"/>
                          <w:bottom w:val="nil"/>
                          <w:right w:val="nil"/>
                        </w:tcBorders>
                        <w:tcMar>
                          <w:top w:w="39" w:type="dxa"/>
                          <w:left w:w="39" w:type="dxa"/>
                          <w:bottom w:w="39" w:type="dxa"/>
                          <w:right w:w="39" w:type="dxa"/>
                        </w:tcMar>
                      </w:tcPr>
                      <w:p w14:paraId="5EC7DE17" w14:textId="77777777" w:rsidR="008F5D50" w:rsidRDefault="009B62F1">
                        <w:pPr>
                          <w:spacing w:after="0" w:line="240" w:lineRule="auto"/>
                        </w:pPr>
                        <w:r>
                          <w:rPr>
                            <w:rFonts w:ascii="Arial" w:eastAsia="Arial" w:hAnsi="Arial"/>
                            <w:color w:val="000000"/>
                          </w:rPr>
                          <w:t>N</w:t>
                        </w:r>
                      </w:p>
                    </w:tc>
                  </w:tr>
                </w:tbl>
                <w:p w14:paraId="7C2B9F82" w14:textId="77777777" w:rsidR="008F5D50" w:rsidRDefault="008F5D50">
                  <w:pPr>
                    <w:spacing w:after="0" w:line="240" w:lineRule="auto"/>
                  </w:pPr>
                </w:p>
              </w:tc>
              <w:tc>
                <w:tcPr>
                  <w:tcW w:w="180" w:type="dxa"/>
                </w:tcPr>
                <w:p w14:paraId="30932CD2" w14:textId="77777777" w:rsidR="008F5D50" w:rsidRDefault="008F5D50">
                  <w:pPr>
                    <w:pStyle w:val="EmptyCellLayoutStyle"/>
                    <w:spacing w:after="0" w:line="240" w:lineRule="auto"/>
                  </w:pPr>
                </w:p>
              </w:tc>
              <w:tc>
                <w:tcPr>
                  <w:tcW w:w="3240" w:type="dxa"/>
                </w:tcPr>
                <w:tbl>
                  <w:tblPr>
                    <w:tblW w:w="0" w:type="auto"/>
                    <w:tblCellMar>
                      <w:left w:w="0" w:type="dxa"/>
                      <w:right w:w="0" w:type="dxa"/>
                    </w:tblCellMar>
                    <w:tblLook w:val="0000" w:firstRow="0" w:lastRow="0" w:firstColumn="0" w:lastColumn="0" w:noHBand="0" w:noVBand="0"/>
                  </w:tblPr>
                  <w:tblGrid>
                    <w:gridCol w:w="3232"/>
                  </w:tblGrid>
                  <w:tr w:rsidR="008F5D50" w14:paraId="2DF692F0" w14:textId="77777777">
                    <w:trPr>
                      <w:trHeight w:val="191"/>
                    </w:trPr>
                    <w:tc>
                      <w:tcPr>
                        <w:tcW w:w="3240" w:type="dxa"/>
                        <w:tcBorders>
                          <w:top w:val="nil"/>
                          <w:left w:val="nil"/>
                          <w:bottom w:val="nil"/>
                          <w:right w:val="nil"/>
                        </w:tcBorders>
                        <w:tcMar>
                          <w:top w:w="39" w:type="dxa"/>
                          <w:left w:w="39" w:type="dxa"/>
                          <w:bottom w:w="39" w:type="dxa"/>
                          <w:right w:w="39" w:type="dxa"/>
                        </w:tcMar>
                      </w:tcPr>
                      <w:p w14:paraId="192B5207" w14:textId="77777777" w:rsidR="008F5D50" w:rsidRDefault="009B62F1">
                        <w:pPr>
                          <w:spacing w:after="0" w:line="240" w:lineRule="auto"/>
                        </w:pPr>
                        <w:r>
                          <w:rPr>
                            <w:rFonts w:ascii="Arial" w:eastAsia="Arial" w:hAnsi="Arial"/>
                            <w:color w:val="000000"/>
                            <w:sz w:val="16"/>
                          </w:rPr>
                          <w:t>Orally reprimand.</w:t>
                        </w:r>
                      </w:p>
                    </w:tc>
                  </w:tr>
                </w:tbl>
                <w:p w14:paraId="676FC419" w14:textId="77777777" w:rsidR="008F5D50" w:rsidRDefault="008F5D50">
                  <w:pPr>
                    <w:spacing w:after="0" w:line="240" w:lineRule="auto"/>
                  </w:pPr>
                </w:p>
              </w:tc>
              <w:tc>
                <w:tcPr>
                  <w:tcW w:w="2159" w:type="dxa"/>
                </w:tcPr>
                <w:p w14:paraId="45C2D4CA" w14:textId="77777777" w:rsidR="008F5D50" w:rsidRDefault="008F5D50">
                  <w:pPr>
                    <w:pStyle w:val="EmptyCellLayoutStyle"/>
                    <w:spacing w:after="0" w:line="240" w:lineRule="auto"/>
                  </w:pPr>
                </w:p>
              </w:tc>
              <w:tc>
                <w:tcPr>
                  <w:tcW w:w="359" w:type="dxa"/>
                  <w:vMerge w:val="restart"/>
                </w:tcPr>
                <w:tbl>
                  <w:tblPr>
                    <w:tblW w:w="0" w:type="auto"/>
                    <w:tblCellMar>
                      <w:left w:w="0" w:type="dxa"/>
                      <w:right w:w="0" w:type="dxa"/>
                    </w:tblCellMar>
                    <w:tblLook w:val="0000" w:firstRow="0" w:lastRow="0" w:firstColumn="0" w:lastColumn="0" w:noHBand="0" w:noVBand="0"/>
                  </w:tblPr>
                  <w:tblGrid>
                    <w:gridCol w:w="359"/>
                  </w:tblGrid>
                  <w:tr w:rsidR="008F5D50" w14:paraId="28071CB1" w14:textId="77777777">
                    <w:trPr>
                      <w:trHeight w:val="212"/>
                    </w:trPr>
                    <w:tc>
                      <w:tcPr>
                        <w:tcW w:w="360" w:type="dxa"/>
                        <w:tcBorders>
                          <w:top w:val="nil"/>
                          <w:left w:val="nil"/>
                          <w:bottom w:val="nil"/>
                          <w:right w:val="nil"/>
                        </w:tcBorders>
                        <w:tcMar>
                          <w:top w:w="39" w:type="dxa"/>
                          <w:left w:w="39" w:type="dxa"/>
                          <w:bottom w:w="39" w:type="dxa"/>
                          <w:right w:w="39" w:type="dxa"/>
                        </w:tcMar>
                      </w:tcPr>
                      <w:p w14:paraId="5E6A1DD3" w14:textId="77777777" w:rsidR="008F5D50" w:rsidRDefault="009B62F1">
                        <w:pPr>
                          <w:spacing w:after="0" w:line="240" w:lineRule="auto"/>
                        </w:pPr>
                        <w:r>
                          <w:rPr>
                            <w:rFonts w:ascii="Arial" w:eastAsia="Arial" w:hAnsi="Arial"/>
                            <w:color w:val="000000"/>
                          </w:rPr>
                          <w:t>N</w:t>
                        </w:r>
                      </w:p>
                    </w:tc>
                  </w:tr>
                </w:tbl>
                <w:p w14:paraId="33E48180" w14:textId="77777777" w:rsidR="008F5D50" w:rsidRDefault="008F5D50">
                  <w:pPr>
                    <w:spacing w:after="0" w:line="240" w:lineRule="auto"/>
                  </w:pPr>
                </w:p>
              </w:tc>
              <w:tc>
                <w:tcPr>
                  <w:tcW w:w="180" w:type="dxa"/>
                </w:tcPr>
                <w:p w14:paraId="6048E51D" w14:textId="77777777" w:rsidR="008F5D50" w:rsidRDefault="008F5D50">
                  <w:pPr>
                    <w:pStyle w:val="EmptyCellLayoutStyle"/>
                    <w:spacing w:after="0" w:line="240" w:lineRule="auto"/>
                  </w:pPr>
                </w:p>
              </w:tc>
              <w:tc>
                <w:tcPr>
                  <w:tcW w:w="3240" w:type="dxa"/>
                </w:tcPr>
                <w:tbl>
                  <w:tblPr>
                    <w:tblW w:w="0" w:type="auto"/>
                    <w:tblCellMar>
                      <w:left w:w="0" w:type="dxa"/>
                      <w:right w:w="0" w:type="dxa"/>
                    </w:tblCellMar>
                    <w:tblLook w:val="0000" w:firstRow="0" w:lastRow="0" w:firstColumn="0" w:lastColumn="0" w:noHBand="0" w:noVBand="0"/>
                  </w:tblPr>
                  <w:tblGrid>
                    <w:gridCol w:w="3231"/>
                  </w:tblGrid>
                  <w:tr w:rsidR="008F5D50" w14:paraId="44779B83" w14:textId="77777777">
                    <w:trPr>
                      <w:trHeight w:val="191"/>
                    </w:trPr>
                    <w:tc>
                      <w:tcPr>
                        <w:tcW w:w="3240" w:type="dxa"/>
                        <w:tcBorders>
                          <w:top w:val="nil"/>
                          <w:left w:val="nil"/>
                          <w:bottom w:val="nil"/>
                          <w:right w:val="nil"/>
                        </w:tcBorders>
                        <w:tcMar>
                          <w:top w:w="39" w:type="dxa"/>
                          <w:left w:w="39" w:type="dxa"/>
                          <w:bottom w:w="39" w:type="dxa"/>
                          <w:right w:w="39" w:type="dxa"/>
                        </w:tcMar>
                      </w:tcPr>
                      <w:p w14:paraId="678A6CAA" w14:textId="77777777" w:rsidR="008F5D50" w:rsidRDefault="009B62F1">
                        <w:pPr>
                          <w:spacing w:after="0" w:line="240" w:lineRule="auto"/>
                        </w:pPr>
                        <w:r>
                          <w:rPr>
                            <w:rFonts w:ascii="Arial" w:eastAsia="Arial" w:hAnsi="Arial"/>
                            <w:color w:val="000000"/>
                            <w:sz w:val="16"/>
                          </w:rPr>
                          <w:t>Train employees in the work.</w:t>
                        </w:r>
                      </w:p>
                    </w:tc>
                  </w:tr>
                </w:tbl>
                <w:p w14:paraId="3B95BDB1" w14:textId="77777777" w:rsidR="008F5D50" w:rsidRDefault="008F5D50">
                  <w:pPr>
                    <w:spacing w:after="0" w:line="240" w:lineRule="auto"/>
                  </w:pPr>
                </w:p>
              </w:tc>
              <w:tc>
                <w:tcPr>
                  <w:tcW w:w="539" w:type="dxa"/>
                  <w:tcBorders>
                    <w:right w:val="single" w:sz="15" w:space="0" w:color="000000"/>
                  </w:tcBorders>
                </w:tcPr>
                <w:p w14:paraId="7A9B059D" w14:textId="77777777" w:rsidR="008F5D50" w:rsidRDefault="008F5D50">
                  <w:pPr>
                    <w:pStyle w:val="EmptyCellLayoutStyle"/>
                    <w:spacing w:after="0" w:line="240" w:lineRule="auto"/>
                  </w:pPr>
                </w:p>
              </w:tc>
            </w:tr>
            <w:tr w:rsidR="008F5D50" w14:paraId="5195C079" w14:textId="77777777">
              <w:trPr>
                <w:trHeight w:val="20"/>
              </w:trPr>
              <w:tc>
                <w:tcPr>
                  <w:tcW w:w="900" w:type="dxa"/>
                  <w:tcBorders>
                    <w:left w:val="single" w:sz="15" w:space="0" w:color="000000"/>
                  </w:tcBorders>
                </w:tcPr>
                <w:p w14:paraId="563CDD5A" w14:textId="77777777" w:rsidR="008F5D50" w:rsidRDefault="008F5D50">
                  <w:pPr>
                    <w:pStyle w:val="EmptyCellLayoutStyle"/>
                    <w:spacing w:after="0" w:line="240" w:lineRule="auto"/>
                  </w:pPr>
                </w:p>
              </w:tc>
              <w:tc>
                <w:tcPr>
                  <w:tcW w:w="359" w:type="dxa"/>
                  <w:vMerge/>
                </w:tcPr>
                <w:p w14:paraId="7804AFA4" w14:textId="77777777" w:rsidR="008F5D50" w:rsidRDefault="008F5D50">
                  <w:pPr>
                    <w:pStyle w:val="EmptyCellLayoutStyle"/>
                    <w:spacing w:after="0" w:line="240" w:lineRule="auto"/>
                  </w:pPr>
                </w:p>
              </w:tc>
              <w:tc>
                <w:tcPr>
                  <w:tcW w:w="180" w:type="dxa"/>
                </w:tcPr>
                <w:p w14:paraId="66D320A2" w14:textId="77777777" w:rsidR="008F5D50" w:rsidRDefault="008F5D50">
                  <w:pPr>
                    <w:pStyle w:val="EmptyCellLayoutStyle"/>
                    <w:spacing w:after="0" w:line="240" w:lineRule="auto"/>
                  </w:pPr>
                </w:p>
              </w:tc>
              <w:tc>
                <w:tcPr>
                  <w:tcW w:w="3240" w:type="dxa"/>
                </w:tcPr>
                <w:p w14:paraId="4C97E302" w14:textId="77777777" w:rsidR="008F5D50" w:rsidRDefault="008F5D50">
                  <w:pPr>
                    <w:pStyle w:val="EmptyCellLayoutStyle"/>
                    <w:spacing w:after="0" w:line="240" w:lineRule="auto"/>
                  </w:pPr>
                </w:p>
              </w:tc>
              <w:tc>
                <w:tcPr>
                  <w:tcW w:w="2159" w:type="dxa"/>
                </w:tcPr>
                <w:p w14:paraId="79EC9CBD" w14:textId="77777777" w:rsidR="008F5D50" w:rsidRDefault="008F5D50">
                  <w:pPr>
                    <w:pStyle w:val="EmptyCellLayoutStyle"/>
                    <w:spacing w:after="0" w:line="240" w:lineRule="auto"/>
                  </w:pPr>
                </w:p>
              </w:tc>
              <w:tc>
                <w:tcPr>
                  <w:tcW w:w="359" w:type="dxa"/>
                  <w:vMerge/>
                </w:tcPr>
                <w:p w14:paraId="0545F6C6" w14:textId="77777777" w:rsidR="008F5D50" w:rsidRDefault="008F5D50">
                  <w:pPr>
                    <w:pStyle w:val="EmptyCellLayoutStyle"/>
                    <w:spacing w:after="0" w:line="240" w:lineRule="auto"/>
                  </w:pPr>
                </w:p>
              </w:tc>
              <w:tc>
                <w:tcPr>
                  <w:tcW w:w="180" w:type="dxa"/>
                </w:tcPr>
                <w:p w14:paraId="6818C3FF" w14:textId="77777777" w:rsidR="008F5D50" w:rsidRDefault="008F5D50">
                  <w:pPr>
                    <w:pStyle w:val="EmptyCellLayoutStyle"/>
                    <w:spacing w:after="0" w:line="240" w:lineRule="auto"/>
                  </w:pPr>
                </w:p>
              </w:tc>
              <w:tc>
                <w:tcPr>
                  <w:tcW w:w="3240" w:type="dxa"/>
                </w:tcPr>
                <w:p w14:paraId="19240513" w14:textId="77777777" w:rsidR="008F5D50" w:rsidRDefault="008F5D50">
                  <w:pPr>
                    <w:pStyle w:val="EmptyCellLayoutStyle"/>
                    <w:spacing w:after="0" w:line="240" w:lineRule="auto"/>
                  </w:pPr>
                </w:p>
              </w:tc>
              <w:tc>
                <w:tcPr>
                  <w:tcW w:w="539" w:type="dxa"/>
                  <w:tcBorders>
                    <w:right w:val="single" w:sz="15" w:space="0" w:color="000000"/>
                  </w:tcBorders>
                </w:tcPr>
                <w:p w14:paraId="15E371E9" w14:textId="77777777" w:rsidR="008F5D50" w:rsidRDefault="008F5D50">
                  <w:pPr>
                    <w:pStyle w:val="EmptyCellLayoutStyle"/>
                    <w:spacing w:after="0" w:line="240" w:lineRule="auto"/>
                  </w:pPr>
                </w:p>
              </w:tc>
            </w:tr>
            <w:tr w:rsidR="008F5D50" w14:paraId="60876894" w14:textId="77777777">
              <w:trPr>
                <w:trHeight w:val="249"/>
              </w:trPr>
              <w:tc>
                <w:tcPr>
                  <w:tcW w:w="900" w:type="dxa"/>
                  <w:tcBorders>
                    <w:left w:val="single" w:sz="15" w:space="0" w:color="000000"/>
                    <w:bottom w:val="single" w:sz="15" w:space="0" w:color="000000"/>
                  </w:tcBorders>
                </w:tcPr>
                <w:p w14:paraId="7905D113" w14:textId="77777777" w:rsidR="008F5D50" w:rsidRDefault="008F5D50">
                  <w:pPr>
                    <w:pStyle w:val="EmptyCellLayoutStyle"/>
                    <w:spacing w:after="0" w:line="240" w:lineRule="auto"/>
                  </w:pPr>
                </w:p>
              </w:tc>
              <w:tc>
                <w:tcPr>
                  <w:tcW w:w="359" w:type="dxa"/>
                  <w:tcBorders>
                    <w:bottom w:val="single" w:sz="15" w:space="0" w:color="000000"/>
                  </w:tcBorders>
                </w:tcPr>
                <w:p w14:paraId="6F32AE0D" w14:textId="77777777" w:rsidR="008F5D50" w:rsidRDefault="008F5D50">
                  <w:pPr>
                    <w:pStyle w:val="EmptyCellLayoutStyle"/>
                    <w:spacing w:after="0" w:line="240" w:lineRule="auto"/>
                  </w:pPr>
                </w:p>
              </w:tc>
              <w:tc>
                <w:tcPr>
                  <w:tcW w:w="180" w:type="dxa"/>
                  <w:tcBorders>
                    <w:bottom w:val="single" w:sz="15" w:space="0" w:color="000000"/>
                  </w:tcBorders>
                </w:tcPr>
                <w:p w14:paraId="064C1526" w14:textId="77777777" w:rsidR="008F5D50" w:rsidRDefault="008F5D50">
                  <w:pPr>
                    <w:pStyle w:val="EmptyCellLayoutStyle"/>
                    <w:spacing w:after="0" w:line="240" w:lineRule="auto"/>
                  </w:pPr>
                </w:p>
              </w:tc>
              <w:tc>
                <w:tcPr>
                  <w:tcW w:w="3240" w:type="dxa"/>
                  <w:tcBorders>
                    <w:bottom w:val="single" w:sz="15" w:space="0" w:color="000000"/>
                  </w:tcBorders>
                </w:tcPr>
                <w:p w14:paraId="2FD3FFFD" w14:textId="77777777" w:rsidR="008F5D50" w:rsidRDefault="008F5D50">
                  <w:pPr>
                    <w:pStyle w:val="EmptyCellLayoutStyle"/>
                    <w:spacing w:after="0" w:line="240" w:lineRule="auto"/>
                  </w:pPr>
                </w:p>
              </w:tc>
              <w:tc>
                <w:tcPr>
                  <w:tcW w:w="2159" w:type="dxa"/>
                  <w:tcBorders>
                    <w:bottom w:val="single" w:sz="15" w:space="0" w:color="000000"/>
                  </w:tcBorders>
                </w:tcPr>
                <w:p w14:paraId="731054B0" w14:textId="77777777" w:rsidR="008F5D50" w:rsidRDefault="008F5D50">
                  <w:pPr>
                    <w:pStyle w:val="EmptyCellLayoutStyle"/>
                    <w:spacing w:after="0" w:line="240" w:lineRule="auto"/>
                  </w:pPr>
                </w:p>
              </w:tc>
              <w:tc>
                <w:tcPr>
                  <w:tcW w:w="359" w:type="dxa"/>
                  <w:tcBorders>
                    <w:bottom w:val="single" w:sz="15" w:space="0" w:color="000000"/>
                  </w:tcBorders>
                </w:tcPr>
                <w:p w14:paraId="548DE497" w14:textId="77777777" w:rsidR="008F5D50" w:rsidRDefault="008F5D50">
                  <w:pPr>
                    <w:pStyle w:val="EmptyCellLayoutStyle"/>
                    <w:spacing w:after="0" w:line="240" w:lineRule="auto"/>
                  </w:pPr>
                </w:p>
              </w:tc>
              <w:tc>
                <w:tcPr>
                  <w:tcW w:w="180" w:type="dxa"/>
                  <w:tcBorders>
                    <w:bottom w:val="single" w:sz="15" w:space="0" w:color="000000"/>
                  </w:tcBorders>
                </w:tcPr>
                <w:p w14:paraId="62874A0C" w14:textId="77777777" w:rsidR="008F5D50" w:rsidRDefault="008F5D50">
                  <w:pPr>
                    <w:pStyle w:val="EmptyCellLayoutStyle"/>
                    <w:spacing w:after="0" w:line="240" w:lineRule="auto"/>
                  </w:pPr>
                </w:p>
              </w:tc>
              <w:tc>
                <w:tcPr>
                  <w:tcW w:w="3240" w:type="dxa"/>
                  <w:tcBorders>
                    <w:bottom w:val="single" w:sz="15" w:space="0" w:color="000000"/>
                  </w:tcBorders>
                </w:tcPr>
                <w:p w14:paraId="7B309C5A" w14:textId="77777777" w:rsidR="008F5D50" w:rsidRDefault="008F5D50">
                  <w:pPr>
                    <w:pStyle w:val="EmptyCellLayoutStyle"/>
                    <w:spacing w:after="0" w:line="240" w:lineRule="auto"/>
                  </w:pPr>
                </w:p>
              </w:tc>
              <w:tc>
                <w:tcPr>
                  <w:tcW w:w="539" w:type="dxa"/>
                  <w:tcBorders>
                    <w:bottom w:val="single" w:sz="15" w:space="0" w:color="000000"/>
                    <w:right w:val="single" w:sz="15" w:space="0" w:color="000000"/>
                  </w:tcBorders>
                </w:tcPr>
                <w:p w14:paraId="12EB1B6A" w14:textId="77777777" w:rsidR="008F5D50" w:rsidRDefault="008F5D50">
                  <w:pPr>
                    <w:pStyle w:val="EmptyCellLayoutStyle"/>
                    <w:spacing w:after="0" w:line="240" w:lineRule="auto"/>
                  </w:pPr>
                </w:p>
              </w:tc>
            </w:tr>
          </w:tbl>
          <w:p w14:paraId="45C3E303" w14:textId="77777777" w:rsidR="008F5D50" w:rsidRDefault="008F5D50">
            <w:pPr>
              <w:spacing w:after="0" w:line="240" w:lineRule="auto"/>
            </w:pPr>
          </w:p>
        </w:tc>
        <w:tc>
          <w:tcPr>
            <w:tcW w:w="179" w:type="dxa"/>
          </w:tcPr>
          <w:p w14:paraId="06E8BD7D" w14:textId="77777777" w:rsidR="008F5D50" w:rsidRDefault="008F5D50">
            <w:pPr>
              <w:pStyle w:val="EmptyCellLayoutStyle"/>
              <w:spacing w:after="0" w:line="240" w:lineRule="auto"/>
            </w:pPr>
          </w:p>
        </w:tc>
      </w:tr>
      <w:tr w:rsidR="008F5D50" w14:paraId="773F2171" w14:textId="77777777">
        <w:trPr>
          <w:trHeight w:val="89"/>
        </w:trPr>
        <w:tc>
          <w:tcPr>
            <w:tcW w:w="179" w:type="dxa"/>
          </w:tcPr>
          <w:p w14:paraId="64278624" w14:textId="77777777" w:rsidR="008F5D50" w:rsidRDefault="008F5D50">
            <w:pPr>
              <w:pStyle w:val="EmptyCellLayoutStyle"/>
              <w:spacing w:after="0" w:line="240" w:lineRule="auto"/>
            </w:pPr>
          </w:p>
        </w:tc>
        <w:tc>
          <w:tcPr>
            <w:tcW w:w="0" w:type="dxa"/>
          </w:tcPr>
          <w:p w14:paraId="5B520DCF" w14:textId="77777777" w:rsidR="008F5D50" w:rsidRDefault="008F5D50">
            <w:pPr>
              <w:pStyle w:val="EmptyCellLayoutStyle"/>
              <w:spacing w:after="0" w:line="240" w:lineRule="auto"/>
            </w:pPr>
          </w:p>
        </w:tc>
        <w:tc>
          <w:tcPr>
            <w:tcW w:w="0" w:type="dxa"/>
          </w:tcPr>
          <w:p w14:paraId="75E8AC44" w14:textId="77777777" w:rsidR="008F5D50" w:rsidRDefault="008F5D50">
            <w:pPr>
              <w:pStyle w:val="EmptyCellLayoutStyle"/>
              <w:spacing w:after="0" w:line="240" w:lineRule="auto"/>
            </w:pPr>
          </w:p>
        </w:tc>
        <w:tc>
          <w:tcPr>
            <w:tcW w:w="0" w:type="dxa"/>
          </w:tcPr>
          <w:p w14:paraId="7A25A662" w14:textId="77777777" w:rsidR="008F5D50" w:rsidRDefault="008F5D50">
            <w:pPr>
              <w:pStyle w:val="EmptyCellLayoutStyle"/>
              <w:spacing w:after="0" w:line="240" w:lineRule="auto"/>
            </w:pPr>
          </w:p>
        </w:tc>
        <w:tc>
          <w:tcPr>
            <w:tcW w:w="0" w:type="dxa"/>
          </w:tcPr>
          <w:p w14:paraId="116CFD35" w14:textId="77777777" w:rsidR="008F5D50" w:rsidRDefault="008F5D50">
            <w:pPr>
              <w:pStyle w:val="EmptyCellLayoutStyle"/>
              <w:spacing w:after="0" w:line="240" w:lineRule="auto"/>
            </w:pPr>
          </w:p>
        </w:tc>
        <w:tc>
          <w:tcPr>
            <w:tcW w:w="0" w:type="dxa"/>
          </w:tcPr>
          <w:p w14:paraId="1D3A9A9F" w14:textId="77777777" w:rsidR="008F5D50" w:rsidRDefault="008F5D50">
            <w:pPr>
              <w:pStyle w:val="EmptyCellLayoutStyle"/>
              <w:spacing w:after="0" w:line="240" w:lineRule="auto"/>
            </w:pPr>
          </w:p>
        </w:tc>
        <w:tc>
          <w:tcPr>
            <w:tcW w:w="0" w:type="dxa"/>
          </w:tcPr>
          <w:p w14:paraId="6C4A7A5C" w14:textId="77777777" w:rsidR="008F5D50" w:rsidRDefault="008F5D50">
            <w:pPr>
              <w:pStyle w:val="EmptyCellLayoutStyle"/>
              <w:spacing w:after="0" w:line="240" w:lineRule="auto"/>
            </w:pPr>
          </w:p>
        </w:tc>
        <w:tc>
          <w:tcPr>
            <w:tcW w:w="2505" w:type="dxa"/>
          </w:tcPr>
          <w:p w14:paraId="004508E5" w14:textId="77777777" w:rsidR="008F5D50" w:rsidRDefault="008F5D50">
            <w:pPr>
              <w:pStyle w:val="EmptyCellLayoutStyle"/>
              <w:spacing w:after="0" w:line="240" w:lineRule="auto"/>
            </w:pPr>
          </w:p>
        </w:tc>
        <w:tc>
          <w:tcPr>
            <w:tcW w:w="6119" w:type="dxa"/>
          </w:tcPr>
          <w:p w14:paraId="7372FB33" w14:textId="77777777" w:rsidR="008F5D50" w:rsidRDefault="008F5D50">
            <w:pPr>
              <w:pStyle w:val="EmptyCellLayoutStyle"/>
              <w:spacing w:after="0" w:line="240" w:lineRule="auto"/>
            </w:pPr>
          </w:p>
        </w:tc>
        <w:tc>
          <w:tcPr>
            <w:tcW w:w="2534" w:type="dxa"/>
          </w:tcPr>
          <w:p w14:paraId="1D1BD4B5" w14:textId="77777777" w:rsidR="008F5D50" w:rsidRDefault="008F5D50">
            <w:pPr>
              <w:pStyle w:val="EmptyCellLayoutStyle"/>
              <w:spacing w:after="0" w:line="240" w:lineRule="auto"/>
            </w:pPr>
          </w:p>
        </w:tc>
        <w:tc>
          <w:tcPr>
            <w:tcW w:w="179" w:type="dxa"/>
          </w:tcPr>
          <w:p w14:paraId="4FBBEB4F" w14:textId="77777777" w:rsidR="008F5D50" w:rsidRDefault="008F5D50">
            <w:pPr>
              <w:pStyle w:val="EmptyCellLayoutStyle"/>
              <w:spacing w:after="0" w:line="240" w:lineRule="auto"/>
            </w:pPr>
          </w:p>
        </w:tc>
      </w:tr>
      <w:tr w:rsidR="00CD4902" w14:paraId="12744FF1" w14:textId="77777777" w:rsidTr="00CD4902">
        <w:tc>
          <w:tcPr>
            <w:tcW w:w="179" w:type="dxa"/>
          </w:tcPr>
          <w:p w14:paraId="4BF2F3E5" w14:textId="77777777" w:rsidR="008F5D50" w:rsidRDefault="008F5D50">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000" w:firstRow="0" w:lastRow="0" w:firstColumn="0" w:lastColumn="0" w:noHBand="0" w:noVBand="0"/>
            </w:tblPr>
            <w:tblGrid>
              <w:gridCol w:w="25"/>
              <w:gridCol w:w="11099"/>
            </w:tblGrid>
            <w:tr w:rsidR="00CD4902" w14:paraId="46B7769B" w14:textId="77777777" w:rsidTr="00CD4902">
              <w:trPr>
                <w:trHeight w:val="269"/>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87"/>
                  </w:tblGrid>
                  <w:tr w:rsidR="008F5D50" w14:paraId="498C19A1" w14:textId="77777777">
                    <w:trPr>
                      <w:trHeight w:val="191"/>
                    </w:trPr>
                    <w:tc>
                      <w:tcPr>
                        <w:tcW w:w="11160" w:type="dxa"/>
                        <w:tcBorders>
                          <w:top w:val="nil"/>
                          <w:left w:val="nil"/>
                          <w:bottom w:val="nil"/>
                          <w:right w:val="nil"/>
                        </w:tcBorders>
                        <w:tcMar>
                          <w:top w:w="39" w:type="dxa"/>
                          <w:left w:w="39" w:type="dxa"/>
                          <w:bottom w:w="39" w:type="dxa"/>
                          <w:right w:w="39" w:type="dxa"/>
                        </w:tcMar>
                      </w:tcPr>
                      <w:p w14:paraId="42837E2B" w14:textId="77777777" w:rsidR="008F5D50" w:rsidRDefault="009B62F1">
                        <w:pPr>
                          <w:spacing w:after="0" w:line="240" w:lineRule="auto"/>
                        </w:pPr>
                        <w:r>
                          <w:rPr>
                            <w:rFonts w:ascii="Arial" w:eastAsia="Arial" w:hAnsi="Arial"/>
                            <w:b/>
                            <w:color w:val="000000"/>
                            <w:sz w:val="16"/>
                          </w:rPr>
                          <w:t>22. Do you agree with the responses for items 1 through 20? If not, which items do you disagree with and why?</w:t>
                        </w:r>
                      </w:p>
                    </w:tc>
                  </w:tr>
                </w:tbl>
                <w:p w14:paraId="1EBFFF72" w14:textId="77777777" w:rsidR="008F5D50" w:rsidRDefault="008F5D50">
                  <w:pPr>
                    <w:spacing w:after="0" w:line="240" w:lineRule="auto"/>
                  </w:pPr>
                </w:p>
              </w:tc>
            </w:tr>
            <w:tr w:rsidR="008F5D50" w14:paraId="7899440C" w14:textId="77777777">
              <w:trPr>
                <w:trHeight w:val="99"/>
              </w:trPr>
              <w:tc>
                <w:tcPr>
                  <w:tcW w:w="0" w:type="dxa"/>
                  <w:tcBorders>
                    <w:left w:val="single" w:sz="15" w:space="0" w:color="000000"/>
                  </w:tcBorders>
                </w:tcPr>
                <w:p w14:paraId="074DE903" w14:textId="77777777" w:rsidR="008F5D50" w:rsidRDefault="008F5D50">
                  <w:pPr>
                    <w:pStyle w:val="EmptyCellLayoutStyle"/>
                    <w:spacing w:after="0" w:line="240" w:lineRule="auto"/>
                  </w:pPr>
                </w:p>
              </w:tc>
              <w:tc>
                <w:tcPr>
                  <w:tcW w:w="11159" w:type="dxa"/>
                  <w:tcBorders>
                    <w:right w:val="single" w:sz="15" w:space="0" w:color="000000"/>
                  </w:tcBorders>
                </w:tcPr>
                <w:p w14:paraId="52F0BD41" w14:textId="77777777" w:rsidR="008F5D50" w:rsidRDefault="008F5D50">
                  <w:pPr>
                    <w:pStyle w:val="EmptyCellLayoutStyle"/>
                    <w:spacing w:after="0" w:line="240" w:lineRule="auto"/>
                  </w:pPr>
                </w:p>
              </w:tc>
            </w:tr>
            <w:tr w:rsidR="008F5D50" w14:paraId="6B2EFC4F" w14:textId="77777777">
              <w:trPr>
                <w:trHeight w:val="290"/>
              </w:trPr>
              <w:tc>
                <w:tcPr>
                  <w:tcW w:w="0" w:type="dxa"/>
                  <w:tcBorders>
                    <w:left w:val="single" w:sz="15" w:space="0" w:color="000000"/>
                    <w:bottom w:val="single" w:sz="15" w:space="0" w:color="000000"/>
                  </w:tcBorders>
                </w:tcPr>
                <w:p w14:paraId="2AD46D9B" w14:textId="77777777" w:rsidR="008F5D50" w:rsidRDefault="008F5D50">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80"/>
                  </w:tblGrid>
                  <w:tr w:rsidR="009B62F1" w14:paraId="1976E758" w14:textId="77777777">
                    <w:trPr>
                      <w:trHeight w:val="212"/>
                    </w:trPr>
                    <w:tc>
                      <w:tcPr>
                        <w:tcW w:w="11160" w:type="dxa"/>
                        <w:tcBorders>
                          <w:top w:val="nil"/>
                          <w:left w:val="nil"/>
                          <w:bottom w:val="nil"/>
                          <w:right w:val="nil"/>
                        </w:tcBorders>
                        <w:tcMar>
                          <w:top w:w="39" w:type="dxa"/>
                          <w:left w:w="39" w:type="dxa"/>
                          <w:bottom w:w="39" w:type="dxa"/>
                          <w:right w:w="39" w:type="dxa"/>
                        </w:tcMar>
                      </w:tcPr>
                      <w:p w14:paraId="327DA6DB" w14:textId="77777777" w:rsidR="008F5D50" w:rsidRDefault="009B62F1">
                        <w:pPr>
                          <w:spacing w:after="0" w:line="240" w:lineRule="auto"/>
                        </w:pPr>
                        <w:r>
                          <w:rPr>
                            <w:rFonts w:ascii="Arial" w:eastAsia="Arial" w:hAnsi="Arial"/>
                            <w:color w:val="000000"/>
                          </w:rPr>
                          <w:t>Yes</w:t>
                        </w:r>
                      </w:p>
                    </w:tc>
                  </w:tr>
                </w:tbl>
                <w:p w14:paraId="0195CEE6" w14:textId="77777777" w:rsidR="008F5D50" w:rsidRDefault="008F5D50">
                  <w:pPr>
                    <w:spacing w:after="0" w:line="240" w:lineRule="auto"/>
                  </w:pPr>
                </w:p>
              </w:tc>
            </w:tr>
          </w:tbl>
          <w:p w14:paraId="049249BB" w14:textId="77777777" w:rsidR="008F5D50" w:rsidRDefault="008F5D50">
            <w:pPr>
              <w:spacing w:after="0" w:line="240" w:lineRule="auto"/>
            </w:pPr>
          </w:p>
        </w:tc>
        <w:tc>
          <w:tcPr>
            <w:tcW w:w="179" w:type="dxa"/>
          </w:tcPr>
          <w:p w14:paraId="7B2340A7" w14:textId="77777777" w:rsidR="008F5D50" w:rsidRDefault="008F5D50">
            <w:pPr>
              <w:pStyle w:val="EmptyCellLayoutStyle"/>
              <w:spacing w:after="0" w:line="240" w:lineRule="auto"/>
            </w:pPr>
          </w:p>
        </w:tc>
      </w:tr>
      <w:tr w:rsidR="008F5D50" w14:paraId="5652DF4A" w14:textId="77777777">
        <w:trPr>
          <w:trHeight w:val="110"/>
        </w:trPr>
        <w:tc>
          <w:tcPr>
            <w:tcW w:w="179" w:type="dxa"/>
          </w:tcPr>
          <w:p w14:paraId="132B7B0A" w14:textId="77777777" w:rsidR="008F5D50" w:rsidRDefault="008F5D50">
            <w:pPr>
              <w:pStyle w:val="EmptyCellLayoutStyle"/>
              <w:spacing w:after="0" w:line="240" w:lineRule="auto"/>
            </w:pPr>
          </w:p>
        </w:tc>
        <w:tc>
          <w:tcPr>
            <w:tcW w:w="0" w:type="dxa"/>
          </w:tcPr>
          <w:p w14:paraId="061BE1BD" w14:textId="77777777" w:rsidR="008F5D50" w:rsidRDefault="008F5D50">
            <w:pPr>
              <w:pStyle w:val="EmptyCellLayoutStyle"/>
              <w:spacing w:after="0" w:line="240" w:lineRule="auto"/>
            </w:pPr>
          </w:p>
        </w:tc>
        <w:tc>
          <w:tcPr>
            <w:tcW w:w="0" w:type="dxa"/>
          </w:tcPr>
          <w:p w14:paraId="76AFBE7D" w14:textId="77777777" w:rsidR="008F5D50" w:rsidRDefault="008F5D50">
            <w:pPr>
              <w:pStyle w:val="EmptyCellLayoutStyle"/>
              <w:spacing w:after="0" w:line="240" w:lineRule="auto"/>
            </w:pPr>
          </w:p>
        </w:tc>
        <w:tc>
          <w:tcPr>
            <w:tcW w:w="0" w:type="dxa"/>
          </w:tcPr>
          <w:p w14:paraId="4F2BAF67" w14:textId="77777777" w:rsidR="008F5D50" w:rsidRDefault="008F5D50">
            <w:pPr>
              <w:pStyle w:val="EmptyCellLayoutStyle"/>
              <w:spacing w:after="0" w:line="240" w:lineRule="auto"/>
            </w:pPr>
          </w:p>
        </w:tc>
        <w:tc>
          <w:tcPr>
            <w:tcW w:w="0" w:type="dxa"/>
          </w:tcPr>
          <w:p w14:paraId="59F4F522" w14:textId="77777777" w:rsidR="008F5D50" w:rsidRDefault="008F5D50">
            <w:pPr>
              <w:pStyle w:val="EmptyCellLayoutStyle"/>
              <w:spacing w:after="0" w:line="240" w:lineRule="auto"/>
            </w:pPr>
          </w:p>
        </w:tc>
        <w:tc>
          <w:tcPr>
            <w:tcW w:w="0" w:type="dxa"/>
          </w:tcPr>
          <w:p w14:paraId="256CF6B7" w14:textId="77777777" w:rsidR="008F5D50" w:rsidRDefault="008F5D50">
            <w:pPr>
              <w:pStyle w:val="EmptyCellLayoutStyle"/>
              <w:spacing w:after="0" w:line="240" w:lineRule="auto"/>
            </w:pPr>
          </w:p>
        </w:tc>
        <w:tc>
          <w:tcPr>
            <w:tcW w:w="0" w:type="dxa"/>
          </w:tcPr>
          <w:p w14:paraId="60418A65" w14:textId="77777777" w:rsidR="008F5D50" w:rsidRDefault="008F5D50">
            <w:pPr>
              <w:pStyle w:val="EmptyCellLayoutStyle"/>
              <w:spacing w:after="0" w:line="240" w:lineRule="auto"/>
            </w:pPr>
          </w:p>
        </w:tc>
        <w:tc>
          <w:tcPr>
            <w:tcW w:w="2505" w:type="dxa"/>
          </w:tcPr>
          <w:p w14:paraId="4D671C35" w14:textId="77777777" w:rsidR="008F5D50" w:rsidRDefault="008F5D50">
            <w:pPr>
              <w:pStyle w:val="EmptyCellLayoutStyle"/>
              <w:spacing w:after="0" w:line="240" w:lineRule="auto"/>
            </w:pPr>
          </w:p>
        </w:tc>
        <w:tc>
          <w:tcPr>
            <w:tcW w:w="6119" w:type="dxa"/>
          </w:tcPr>
          <w:p w14:paraId="07B1FD17" w14:textId="77777777" w:rsidR="008F5D50" w:rsidRDefault="008F5D50">
            <w:pPr>
              <w:pStyle w:val="EmptyCellLayoutStyle"/>
              <w:spacing w:after="0" w:line="240" w:lineRule="auto"/>
            </w:pPr>
          </w:p>
        </w:tc>
        <w:tc>
          <w:tcPr>
            <w:tcW w:w="2534" w:type="dxa"/>
          </w:tcPr>
          <w:p w14:paraId="52471B0B" w14:textId="77777777" w:rsidR="008F5D50" w:rsidRDefault="008F5D50">
            <w:pPr>
              <w:pStyle w:val="EmptyCellLayoutStyle"/>
              <w:spacing w:after="0" w:line="240" w:lineRule="auto"/>
            </w:pPr>
          </w:p>
        </w:tc>
        <w:tc>
          <w:tcPr>
            <w:tcW w:w="179" w:type="dxa"/>
          </w:tcPr>
          <w:p w14:paraId="0CE55DF9" w14:textId="77777777" w:rsidR="008F5D50" w:rsidRDefault="008F5D50">
            <w:pPr>
              <w:pStyle w:val="EmptyCellLayoutStyle"/>
              <w:spacing w:after="0" w:line="240" w:lineRule="auto"/>
            </w:pPr>
          </w:p>
        </w:tc>
      </w:tr>
      <w:tr w:rsidR="00CD4902" w14:paraId="42C94333" w14:textId="77777777" w:rsidTr="00CD4902">
        <w:tc>
          <w:tcPr>
            <w:tcW w:w="179" w:type="dxa"/>
          </w:tcPr>
          <w:p w14:paraId="444CFED0" w14:textId="77777777" w:rsidR="008F5D50" w:rsidRDefault="008F5D50">
            <w:pPr>
              <w:pStyle w:val="EmptyCellLayoutStyle"/>
              <w:spacing w:after="0" w:line="240" w:lineRule="auto"/>
            </w:pPr>
          </w:p>
        </w:tc>
        <w:tc>
          <w:tcPr>
            <w:tcW w:w="0"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000" w:firstRow="0" w:lastRow="0" w:firstColumn="0" w:lastColumn="0" w:noHBand="0" w:noVBand="0"/>
            </w:tblPr>
            <w:tblGrid>
              <w:gridCol w:w="25"/>
              <w:gridCol w:w="11099"/>
            </w:tblGrid>
            <w:tr w:rsidR="00CD4902" w14:paraId="59D33A58" w14:textId="77777777" w:rsidTr="00CD4902">
              <w:trPr>
                <w:trHeight w:val="269"/>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87"/>
                  </w:tblGrid>
                  <w:tr w:rsidR="008F5D50" w14:paraId="7AEBB5F1" w14:textId="77777777">
                    <w:trPr>
                      <w:trHeight w:val="191"/>
                    </w:trPr>
                    <w:tc>
                      <w:tcPr>
                        <w:tcW w:w="11160" w:type="dxa"/>
                        <w:tcBorders>
                          <w:top w:val="nil"/>
                          <w:left w:val="nil"/>
                          <w:bottom w:val="nil"/>
                          <w:right w:val="nil"/>
                        </w:tcBorders>
                        <w:tcMar>
                          <w:top w:w="39" w:type="dxa"/>
                          <w:left w:w="39" w:type="dxa"/>
                          <w:bottom w:w="39" w:type="dxa"/>
                          <w:right w:w="39" w:type="dxa"/>
                        </w:tcMar>
                      </w:tcPr>
                      <w:p w14:paraId="58D83EBD" w14:textId="77777777" w:rsidR="008F5D50" w:rsidRDefault="009B62F1">
                        <w:pPr>
                          <w:spacing w:after="0" w:line="240" w:lineRule="auto"/>
                        </w:pPr>
                        <w:r>
                          <w:rPr>
                            <w:rFonts w:ascii="Arial" w:eastAsia="Arial" w:hAnsi="Arial"/>
                            <w:b/>
                            <w:color w:val="000000"/>
                            <w:sz w:val="16"/>
                          </w:rPr>
                          <w:t>23. What are the essential functions of this position?</w:t>
                        </w:r>
                      </w:p>
                    </w:tc>
                  </w:tr>
                </w:tbl>
                <w:p w14:paraId="3FAFE439" w14:textId="77777777" w:rsidR="008F5D50" w:rsidRDefault="008F5D50">
                  <w:pPr>
                    <w:spacing w:after="0" w:line="240" w:lineRule="auto"/>
                  </w:pPr>
                </w:p>
              </w:tc>
            </w:tr>
            <w:tr w:rsidR="008F5D50" w14:paraId="16063B34" w14:textId="77777777">
              <w:trPr>
                <w:trHeight w:val="80"/>
              </w:trPr>
              <w:tc>
                <w:tcPr>
                  <w:tcW w:w="0" w:type="dxa"/>
                  <w:tcBorders>
                    <w:left w:val="single" w:sz="15" w:space="0" w:color="000000"/>
                  </w:tcBorders>
                </w:tcPr>
                <w:p w14:paraId="1772216E" w14:textId="77777777" w:rsidR="008F5D50" w:rsidRDefault="008F5D50">
                  <w:pPr>
                    <w:pStyle w:val="EmptyCellLayoutStyle"/>
                    <w:spacing w:after="0" w:line="240" w:lineRule="auto"/>
                  </w:pPr>
                </w:p>
              </w:tc>
              <w:tc>
                <w:tcPr>
                  <w:tcW w:w="11159" w:type="dxa"/>
                  <w:tcBorders>
                    <w:right w:val="single" w:sz="15" w:space="0" w:color="000000"/>
                  </w:tcBorders>
                </w:tcPr>
                <w:p w14:paraId="10793C2D" w14:textId="77777777" w:rsidR="008F5D50" w:rsidRDefault="008F5D50">
                  <w:pPr>
                    <w:pStyle w:val="EmptyCellLayoutStyle"/>
                    <w:spacing w:after="0" w:line="240" w:lineRule="auto"/>
                  </w:pPr>
                </w:p>
              </w:tc>
            </w:tr>
            <w:tr w:rsidR="008F5D50" w14:paraId="08F8FF9F" w14:textId="77777777">
              <w:trPr>
                <w:trHeight w:val="290"/>
              </w:trPr>
              <w:tc>
                <w:tcPr>
                  <w:tcW w:w="0" w:type="dxa"/>
                  <w:tcBorders>
                    <w:left w:val="single" w:sz="15" w:space="0" w:color="000000"/>
                    <w:bottom w:val="single" w:sz="15" w:space="0" w:color="000000"/>
                  </w:tcBorders>
                </w:tcPr>
                <w:p w14:paraId="0819FDDB" w14:textId="77777777" w:rsidR="008F5D50" w:rsidRDefault="008F5D50">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80"/>
                  </w:tblGrid>
                  <w:tr w:rsidR="009B62F1" w14:paraId="0A1351A1" w14:textId="77777777">
                    <w:trPr>
                      <w:trHeight w:val="212"/>
                    </w:trPr>
                    <w:tc>
                      <w:tcPr>
                        <w:tcW w:w="11160" w:type="dxa"/>
                        <w:tcBorders>
                          <w:top w:val="nil"/>
                          <w:left w:val="nil"/>
                          <w:bottom w:val="nil"/>
                          <w:right w:val="nil"/>
                        </w:tcBorders>
                        <w:tcMar>
                          <w:top w:w="39" w:type="dxa"/>
                          <w:left w:w="39" w:type="dxa"/>
                          <w:bottom w:w="39" w:type="dxa"/>
                          <w:right w:w="39" w:type="dxa"/>
                        </w:tcMar>
                      </w:tcPr>
                      <w:p w14:paraId="682C645E" w14:textId="77777777" w:rsidR="008F5D50" w:rsidRDefault="009B62F1">
                        <w:pPr>
                          <w:spacing w:after="0" w:line="240" w:lineRule="auto"/>
                        </w:pPr>
                        <w:r>
                          <w:rPr>
                            <w:rFonts w:ascii="Arial" w:eastAsia="Arial" w:hAnsi="Arial"/>
                            <w:color w:val="000000"/>
                          </w:rPr>
                          <w:t xml:space="preserve">Consultant coordinates activities related to ensuring quality education units and programs for educator preparation. This position oversees numerous specialty/ certificate area programs requiring coordination with colleges and universities, unions, school districts, and professional associations, to research, plan develop, implement, review and evaluate procedures to monitor the quality of educator preparation programs. This position is responsible for providing internal and external support related to the annual educator preparation performance score and the corrective actions associated with that score. The position also requires coordinating curriculum and content experts inside and outside the department to support standards development and monitor the quality of educator preparation programs. Additionally, this position serves as a State representative for national accreditation. </w:t>
                        </w:r>
                      </w:p>
                    </w:tc>
                  </w:tr>
                </w:tbl>
                <w:p w14:paraId="222F3B0C" w14:textId="77777777" w:rsidR="008F5D50" w:rsidRDefault="008F5D50">
                  <w:pPr>
                    <w:spacing w:after="0" w:line="240" w:lineRule="auto"/>
                  </w:pPr>
                </w:p>
              </w:tc>
            </w:tr>
          </w:tbl>
          <w:p w14:paraId="53733C72" w14:textId="77777777" w:rsidR="008F5D50" w:rsidRDefault="008F5D50">
            <w:pPr>
              <w:spacing w:after="0" w:line="240" w:lineRule="auto"/>
            </w:pPr>
          </w:p>
        </w:tc>
        <w:tc>
          <w:tcPr>
            <w:tcW w:w="179" w:type="dxa"/>
          </w:tcPr>
          <w:p w14:paraId="06E2B869" w14:textId="77777777" w:rsidR="008F5D50" w:rsidRDefault="008F5D50">
            <w:pPr>
              <w:pStyle w:val="EmptyCellLayoutStyle"/>
              <w:spacing w:after="0" w:line="240" w:lineRule="auto"/>
            </w:pPr>
          </w:p>
        </w:tc>
      </w:tr>
      <w:tr w:rsidR="008F5D50" w14:paraId="106EE499" w14:textId="77777777">
        <w:trPr>
          <w:trHeight w:val="99"/>
        </w:trPr>
        <w:tc>
          <w:tcPr>
            <w:tcW w:w="179" w:type="dxa"/>
          </w:tcPr>
          <w:p w14:paraId="3E23D810" w14:textId="77777777" w:rsidR="008F5D50" w:rsidRDefault="008F5D50">
            <w:pPr>
              <w:pStyle w:val="EmptyCellLayoutStyle"/>
              <w:spacing w:after="0" w:line="240" w:lineRule="auto"/>
            </w:pPr>
          </w:p>
        </w:tc>
        <w:tc>
          <w:tcPr>
            <w:tcW w:w="0" w:type="dxa"/>
          </w:tcPr>
          <w:p w14:paraId="0024C42B" w14:textId="77777777" w:rsidR="008F5D50" w:rsidRDefault="008F5D50">
            <w:pPr>
              <w:pStyle w:val="EmptyCellLayoutStyle"/>
              <w:spacing w:after="0" w:line="240" w:lineRule="auto"/>
            </w:pPr>
          </w:p>
        </w:tc>
        <w:tc>
          <w:tcPr>
            <w:tcW w:w="0" w:type="dxa"/>
          </w:tcPr>
          <w:p w14:paraId="1D865DBF" w14:textId="77777777" w:rsidR="008F5D50" w:rsidRDefault="008F5D50">
            <w:pPr>
              <w:pStyle w:val="EmptyCellLayoutStyle"/>
              <w:spacing w:after="0" w:line="240" w:lineRule="auto"/>
            </w:pPr>
          </w:p>
        </w:tc>
        <w:tc>
          <w:tcPr>
            <w:tcW w:w="0" w:type="dxa"/>
          </w:tcPr>
          <w:p w14:paraId="46C71DBD" w14:textId="77777777" w:rsidR="008F5D50" w:rsidRDefault="008F5D50">
            <w:pPr>
              <w:pStyle w:val="EmptyCellLayoutStyle"/>
              <w:spacing w:after="0" w:line="240" w:lineRule="auto"/>
            </w:pPr>
          </w:p>
        </w:tc>
        <w:tc>
          <w:tcPr>
            <w:tcW w:w="0" w:type="dxa"/>
          </w:tcPr>
          <w:p w14:paraId="5FCCAA1C" w14:textId="77777777" w:rsidR="008F5D50" w:rsidRDefault="008F5D50">
            <w:pPr>
              <w:pStyle w:val="EmptyCellLayoutStyle"/>
              <w:spacing w:after="0" w:line="240" w:lineRule="auto"/>
            </w:pPr>
          </w:p>
        </w:tc>
        <w:tc>
          <w:tcPr>
            <w:tcW w:w="0" w:type="dxa"/>
          </w:tcPr>
          <w:p w14:paraId="49A6D4D4" w14:textId="77777777" w:rsidR="008F5D50" w:rsidRDefault="008F5D50">
            <w:pPr>
              <w:pStyle w:val="EmptyCellLayoutStyle"/>
              <w:spacing w:after="0" w:line="240" w:lineRule="auto"/>
            </w:pPr>
          </w:p>
        </w:tc>
        <w:tc>
          <w:tcPr>
            <w:tcW w:w="0" w:type="dxa"/>
          </w:tcPr>
          <w:p w14:paraId="203FAEFF" w14:textId="77777777" w:rsidR="008F5D50" w:rsidRDefault="008F5D50">
            <w:pPr>
              <w:pStyle w:val="EmptyCellLayoutStyle"/>
              <w:spacing w:after="0" w:line="240" w:lineRule="auto"/>
            </w:pPr>
          </w:p>
        </w:tc>
        <w:tc>
          <w:tcPr>
            <w:tcW w:w="2505" w:type="dxa"/>
          </w:tcPr>
          <w:p w14:paraId="46292848" w14:textId="77777777" w:rsidR="008F5D50" w:rsidRDefault="008F5D50">
            <w:pPr>
              <w:pStyle w:val="EmptyCellLayoutStyle"/>
              <w:spacing w:after="0" w:line="240" w:lineRule="auto"/>
            </w:pPr>
          </w:p>
        </w:tc>
        <w:tc>
          <w:tcPr>
            <w:tcW w:w="6119" w:type="dxa"/>
          </w:tcPr>
          <w:p w14:paraId="33FB1C1D" w14:textId="77777777" w:rsidR="008F5D50" w:rsidRDefault="008F5D50">
            <w:pPr>
              <w:pStyle w:val="EmptyCellLayoutStyle"/>
              <w:spacing w:after="0" w:line="240" w:lineRule="auto"/>
            </w:pPr>
          </w:p>
        </w:tc>
        <w:tc>
          <w:tcPr>
            <w:tcW w:w="2534" w:type="dxa"/>
          </w:tcPr>
          <w:p w14:paraId="437242BA" w14:textId="77777777" w:rsidR="008F5D50" w:rsidRDefault="008F5D50">
            <w:pPr>
              <w:pStyle w:val="EmptyCellLayoutStyle"/>
              <w:spacing w:after="0" w:line="240" w:lineRule="auto"/>
            </w:pPr>
          </w:p>
        </w:tc>
        <w:tc>
          <w:tcPr>
            <w:tcW w:w="179" w:type="dxa"/>
          </w:tcPr>
          <w:p w14:paraId="1176AA45" w14:textId="77777777" w:rsidR="008F5D50" w:rsidRDefault="008F5D50">
            <w:pPr>
              <w:pStyle w:val="EmptyCellLayoutStyle"/>
              <w:spacing w:after="0" w:line="240" w:lineRule="auto"/>
            </w:pPr>
          </w:p>
        </w:tc>
      </w:tr>
      <w:tr w:rsidR="00CD4902" w14:paraId="21E67D11" w14:textId="77777777" w:rsidTr="00CD4902">
        <w:tc>
          <w:tcPr>
            <w:tcW w:w="179" w:type="dxa"/>
          </w:tcPr>
          <w:p w14:paraId="094478A8" w14:textId="77777777" w:rsidR="008F5D50" w:rsidRDefault="008F5D50">
            <w:pPr>
              <w:pStyle w:val="EmptyCellLayoutStyle"/>
              <w:spacing w:after="0" w:line="240" w:lineRule="auto"/>
            </w:pPr>
          </w:p>
        </w:tc>
        <w:tc>
          <w:tcPr>
            <w:tcW w:w="0" w:type="dxa"/>
          </w:tcPr>
          <w:p w14:paraId="22D58BEA" w14:textId="77777777" w:rsidR="008F5D50" w:rsidRDefault="008F5D50">
            <w:pPr>
              <w:pStyle w:val="EmptyCellLayoutStyle"/>
              <w:spacing w:after="0" w:line="240" w:lineRule="auto"/>
            </w:pPr>
          </w:p>
        </w:tc>
        <w:tc>
          <w:tcPr>
            <w:tcW w:w="0" w:type="dxa"/>
          </w:tcPr>
          <w:p w14:paraId="75656366" w14:textId="77777777" w:rsidR="008F5D50" w:rsidRDefault="008F5D50">
            <w:pPr>
              <w:pStyle w:val="EmptyCellLayoutStyle"/>
              <w:spacing w:after="0" w:line="240" w:lineRule="auto"/>
            </w:pPr>
          </w:p>
        </w:tc>
        <w:tc>
          <w:tcPr>
            <w:tcW w:w="0" w:type="dxa"/>
            <w:gridSpan w:val="7"/>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000" w:firstRow="0" w:lastRow="0" w:firstColumn="0" w:lastColumn="0" w:noHBand="0" w:noVBand="0"/>
            </w:tblPr>
            <w:tblGrid>
              <w:gridCol w:w="25"/>
              <w:gridCol w:w="11087"/>
            </w:tblGrid>
            <w:tr w:rsidR="00CD4902" w14:paraId="0B4DAE21" w14:textId="77777777" w:rsidTr="00CD4902">
              <w:trPr>
                <w:trHeight w:val="269"/>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75"/>
                  </w:tblGrid>
                  <w:tr w:rsidR="008F5D50" w14:paraId="0BD94AA9" w14:textId="77777777">
                    <w:trPr>
                      <w:trHeight w:val="191"/>
                    </w:trPr>
                    <w:tc>
                      <w:tcPr>
                        <w:tcW w:w="11160" w:type="dxa"/>
                        <w:tcBorders>
                          <w:top w:val="nil"/>
                          <w:left w:val="nil"/>
                          <w:bottom w:val="nil"/>
                          <w:right w:val="nil"/>
                        </w:tcBorders>
                        <w:tcMar>
                          <w:top w:w="39" w:type="dxa"/>
                          <w:left w:w="39" w:type="dxa"/>
                          <w:bottom w:w="39" w:type="dxa"/>
                          <w:right w:w="39" w:type="dxa"/>
                        </w:tcMar>
                      </w:tcPr>
                      <w:p w14:paraId="4DA346A0" w14:textId="77777777" w:rsidR="008F5D50" w:rsidRDefault="009B62F1">
                        <w:pPr>
                          <w:spacing w:after="0" w:line="240" w:lineRule="auto"/>
                        </w:pPr>
                        <w:r>
                          <w:rPr>
                            <w:rFonts w:ascii="Arial" w:eastAsia="Arial" w:hAnsi="Arial"/>
                            <w:b/>
                            <w:color w:val="000000"/>
                            <w:sz w:val="16"/>
                          </w:rPr>
                          <w:t>24. Indicate specifically how the position's duties and responsibilities have changed since the position was last reviewed.</w:t>
                        </w:r>
                      </w:p>
                    </w:tc>
                  </w:tr>
                </w:tbl>
                <w:p w14:paraId="2A11E367" w14:textId="77777777" w:rsidR="008F5D50" w:rsidRDefault="008F5D50">
                  <w:pPr>
                    <w:spacing w:after="0" w:line="240" w:lineRule="auto"/>
                  </w:pPr>
                </w:p>
              </w:tc>
            </w:tr>
            <w:tr w:rsidR="008F5D50" w14:paraId="3D27BBD2" w14:textId="77777777">
              <w:trPr>
                <w:trHeight w:val="90"/>
              </w:trPr>
              <w:tc>
                <w:tcPr>
                  <w:tcW w:w="0" w:type="dxa"/>
                  <w:tcBorders>
                    <w:left w:val="single" w:sz="15" w:space="0" w:color="000000"/>
                  </w:tcBorders>
                </w:tcPr>
                <w:p w14:paraId="3E1DD4F2" w14:textId="77777777" w:rsidR="008F5D50" w:rsidRDefault="008F5D50">
                  <w:pPr>
                    <w:pStyle w:val="EmptyCellLayoutStyle"/>
                    <w:spacing w:after="0" w:line="240" w:lineRule="auto"/>
                  </w:pPr>
                </w:p>
              </w:tc>
              <w:tc>
                <w:tcPr>
                  <w:tcW w:w="11159" w:type="dxa"/>
                  <w:tcBorders>
                    <w:right w:val="single" w:sz="15" w:space="0" w:color="000000"/>
                  </w:tcBorders>
                </w:tcPr>
                <w:p w14:paraId="197F2128" w14:textId="77777777" w:rsidR="008F5D50" w:rsidRDefault="008F5D50">
                  <w:pPr>
                    <w:pStyle w:val="EmptyCellLayoutStyle"/>
                    <w:spacing w:after="0" w:line="240" w:lineRule="auto"/>
                  </w:pPr>
                </w:p>
              </w:tc>
            </w:tr>
            <w:tr w:rsidR="008F5D50" w14:paraId="16F7F8B3" w14:textId="77777777">
              <w:trPr>
                <w:trHeight w:val="290"/>
              </w:trPr>
              <w:tc>
                <w:tcPr>
                  <w:tcW w:w="0" w:type="dxa"/>
                  <w:tcBorders>
                    <w:left w:val="single" w:sz="15" w:space="0" w:color="000000"/>
                    <w:bottom w:val="single" w:sz="15" w:space="0" w:color="000000"/>
                  </w:tcBorders>
                </w:tcPr>
                <w:p w14:paraId="385D3B49" w14:textId="77777777" w:rsidR="008F5D50" w:rsidRDefault="008F5D50">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68"/>
                  </w:tblGrid>
                  <w:tr w:rsidR="009B62F1" w14:paraId="714C02BA" w14:textId="77777777">
                    <w:trPr>
                      <w:trHeight w:val="212"/>
                    </w:trPr>
                    <w:tc>
                      <w:tcPr>
                        <w:tcW w:w="11160" w:type="dxa"/>
                        <w:tcBorders>
                          <w:top w:val="nil"/>
                          <w:left w:val="nil"/>
                          <w:bottom w:val="nil"/>
                          <w:right w:val="nil"/>
                        </w:tcBorders>
                        <w:tcMar>
                          <w:top w:w="39" w:type="dxa"/>
                          <w:left w:w="39" w:type="dxa"/>
                          <w:bottom w:w="39" w:type="dxa"/>
                          <w:right w:w="39" w:type="dxa"/>
                        </w:tcMar>
                      </w:tcPr>
                      <w:tbl>
                        <w:tblPr>
                          <w:tblW w:w="0" w:type="auto"/>
                          <w:tblCellMar>
                            <w:left w:w="0" w:type="dxa"/>
                            <w:right w:w="0" w:type="dxa"/>
                          </w:tblCellMar>
                          <w:tblLook w:val="0000" w:firstRow="0" w:lastRow="0" w:firstColumn="0" w:lastColumn="0" w:noHBand="0" w:noVBand="0"/>
                        </w:tblPr>
                        <w:tblGrid>
                          <w:gridCol w:w="10990"/>
                        </w:tblGrid>
                        <w:tr w:rsidR="009B62F1" w14:paraId="134CC951" w14:textId="77777777" w:rsidTr="00225411">
                          <w:trPr>
                            <w:trHeight w:val="212"/>
                          </w:trPr>
                          <w:tc>
                            <w:tcPr>
                              <w:tcW w:w="11160" w:type="dxa"/>
                              <w:tcBorders>
                                <w:top w:val="nil"/>
                                <w:left w:val="nil"/>
                                <w:bottom w:val="nil"/>
                                <w:right w:val="nil"/>
                              </w:tcBorders>
                              <w:tcMar>
                                <w:top w:w="39" w:type="dxa"/>
                                <w:left w:w="39" w:type="dxa"/>
                                <w:bottom w:w="39" w:type="dxa"/>
                                <w:right w:w="39" w:type="dxa"/>
                              </w:tcMar>
                            </w:tcPr>
                            <w:p w14:paraId="6BB82ABF" w14:textId="77777777" w:rsidR="009B62F1" w:rsidRDefault="009B62F1" w:rsidP="009B62F1">
                              <w:pPr>
                                <w:spacing w:after="199" w:line="240" w:lineRule="auto"/>
                              </w:pPr>
                              <w:r w:rsidRPr="00B76382">
                                <w:rPr>
                                  <w:rFonts w:ascii="Arial" w:eastAsia="Arial" w:hAnsi="Arial"/>
                                </w:rPr>
                                <w:t xml:space="preserve">Duty two includes an additional supportive role for the transition to new national accreditation standards. Duty four includes additional consultative and data/reporting responsibilities. </w:t>
                              </w:r>
                            </w:p>
                          </w:tc>
                        </w:tr>
                      </w:tbl>
                      <w:p w14:paraId="03D3D982" w14:textId="77777777" w:rsidR="008F5D50" w:rsidRDefault="008F5D50">
                        <w:pPr>
                          <w:spacing w:after="0" w:line="240" w:lineRule="auto"/>
                        </w:pPr>
                      </w:p>
                    </w:tc>
                  </w:tr>
                </w:tbl>
                <w:p w14:paraId="0C1183BF" w14:textId="77777777" w:rsidR="008F5D50" w:rsidRDefault="008F5D50">
                  <w:pPr>
                    <w:spacing w:after="0" w:line="240" w:lineRule="auto"/>
                  </w:pPr>
                </w:p>
              </w:tc>
            </w:tr>
          </w:tbl>
          <w:p w14:paraId="420CBB5A" w14:textId="77777777" w:rsidR="008F5D50" w:rsidRDefault="008F5D50">
            <w:pPr>
              <w:spacing w:after="0" w:line="240" w:lineRule="auto"/>
            </w:pPr>
          </w:p>
        </w:tc>
        <w:tc>
          <w:tcPr>
            <w:tcW w:w="179" w:type="dxa"/>
          </w:tcPr>
          <w:p w14:paraId="7D7C3ABE" w14:textId="77777777" w:rsidR="008F5D50" w:rsidRDefault="008F5D50">
            <w:pPr>
              <w:pStyle w:val="EmptyCellLayoutStyle"/>
              <w:spacing w:after="0" w:line="240" w:lineRule="auto"/>
            </w:pPr>
          </w:p>
        </w:tc>
      </w:tr>
      <w:tr w:rsidR="008F5D50" w14:paraId="25591C11" w14:textId="77777777">
        <w:trPr>
          <w:trHeight w:val="100"/>
        </w:trPr>
        <w:tc>
          <w:tcPr>
            <w:tcW w:w="179" w:type="dxa"/>
          </w:tcPr>
          <w:p w14:paraId="2258BA56" w14:textId="77777777" w:rsidR="008F5D50" w:rsidRDefault="008F5D50">
            <w:pPr>
              <w:pStyle w:val="EmptyCellLayoutStyle"/>
              <w:spacing w:after="0" w:line="240" w:lineRule="auto"/>
            </w:pPr>
          </w:p>
        </w:tc>
        <w:tc>
          <w:tcPr>
            <w:tcW w:w="0" w:type="dxa"/>
          </w:tcPr>
          <w:p w14:paraId="40F141D2" w14:textId="77777777" w:rsidR="008F5D50" w:rsidRDefault="008F5D50">
            <w:pPr>
              <w:pStyle w:val="EmptyCellLayoutStyle"/>
              <w:spacing w:after="0" w:line="240" w:lineRule="auto"/>
            </w:pPr>
          </w:p>
        </w:tc>
        <w:tc>
          <w:tcPr>
            <w:tcW w:w="0" w:type="dxa"/>
          </w:tcPr>
          <w:p w14:paraId="0276E132" w14:textId="77777777" w:rsidR="008F5D50" w:rsidRDefault="008F5D50">
            <w:pPr>
              <w:pStyle w:val="EmptyCellLayoutStyle"/>
              <w:spacing w:after="0" w:line="240" w:lineRule="auto"/>
            </w:pPr>
          </w:p>
        </w:tc>
        <w:tc>
          <w:tcPr>
            <w:tcW w:w="0" w:type="dxa"/>
          </w:tcPr>
          <w:p w14:paraId="25A9EEB7" w14:textId="77777777" w:rsidR="008F5D50" w:rsidRDefault="008F5D50">
            <w:pPr>
              <w:pStyle w:val="EmptyCellLayoutStyle"/>
              <w:spacing w:after="0" w:line="240" w:lineRule="auto"/>
            </w:pPr>
          </w:p>
        </w:tc>
        <w:tc>
          <w:tcPr>
            <w:tcW w:w="0" w:type="dxa"/>
          </w:tcPr>
          <w:p w14:paraId="0337BB21" w14:textId="77777777" w:rsidR="008F5D50" w:rsidRDefault="008F5D50">
            <w:pPr>
              <w:pStyle w:val="EmptyCellLayoutStyle"/>
              <w:spacing w:after="0" w:line="240" w:lineRule="auto"/>
            </w:pPr>
          </w:p>
        </w:tc>
        <w:tc>
          <w:tcPr>
            <w:tcW w:w="0" w:type="dxa"/>
          </w:tcPr>
          <w:p w14:paraId="0C128089" w14:textId="77777777" w:rsidR="008F5D50" w:rsidRDefault="008F5D50">
            <w:pPr>
              <w:pStyle w:val="EmptyCellLayoutStyle"/>
              <w:spacing w:after="0" w:line="240" w:lineRule="auto"/>
            </w:pPr>
          </w:p>
        </w:tc>
        <w:tc>
          <w:tcPr>
            <w:tcW w:w="0" w:type="dxa"/>
          </w:tcPr>
          <w:p w14:paraId="3CD9CD4E" w14:textId="77777777" w:rsidR="008F5D50" w:rsidRDefault="008F5D50">
            <w:pPr>
              <w:pStyle w:val="EmptyCellLayoutStyle"/>
              <w:spacing w:after="0" w:line="240" w:lineRule="auto"/>
            </w:pPr>
          </w:p>
        </w:tc>
        <w:tc>
          <w:tcPr>
            <w:tcW w:w="2505" w:type="dxa"/>
          </w:tcPr>
          <w:p w14:paraId="0AA60963" w14:textId="77777777" w:rsidR="008F5D50" w:rsidRDefault="008F5D50">
            <w:pPr>
              <w:pStyle w:val="EmptyCellLayoutStyle"/>
              <w:spacing w:after="0" w:line="240" w:lineRule="auto"/>
            </w:pPr>
          </w:p>
        </w:tc>
        <w:tc>
          <w:tcPr>
            <w:tcW w:w="6119" w:type="dxa"/>
          </w:tcPr>
          <w:p w14:paraId="1EC2E047" w14:textId="77777777" w:rsidR="008F5D50" w:rsidRDefault="008F5D50">
            <w:pPr>
              <w:pStyle w:val="EmptyCellLayoutStyle"/>
              <w:spacing w:after="0" w:line="240" w:lineRule="auto"/>
            </w:pPr>
          </w:p>
        </w:tc>
        <w:tc>
          <w:tcPr>
            <w:tcW w:w="2534" w:type="dxa"/>
          </w:tcPr>
          <w:p w14:paraId="3522B7F2" w14:textId="77777777" w:rsidR="008F5D50" w:rsidRDefault="008F5D50">
            <w:pPr>
              <w:pStyle w:val="EmptyCellLayoutStyle"/>
              <w:spacing w:after="0" w:line="240" w:lineRule="auto"/>
            </w:pPr>
          </w:p>
        </w:tc>
        <w:tc>
          <w:tcPr>
            <w:tcW w:w="179" w:type="dxa"/>
          </w:tcPr>
          <w:p w14:paraId="0FF78294" w14:textId="77777777" w:rsidR="008F5D50" w:rsidRDefault="008F5D50">
            <w:pPr>
              <w:pStyle w:val="EmptyCellLayoutStyle"/>
              <w:spacing w:after="0" w:line="240" w:lineRule="auto"/>
            </w:pPr>
          </w:p>
        </w:tc>
      </w:tr>
      <w:tr w:rsidR="00CD4902" w14:paraId="31B09A57" w14:textId="77777777" w:rsidTr="00CD4902">
        <w:tc>
          <w:tcPr>
            <w:tcW w:w="179" w:type="dxa"/>
          </w:tcPr>
          <w:p w14:paraId="669689C5" w14:textId="77777777" w:rsidR="008F5D50" w:rsidRDefault="008F5D50">
            <w:pPr>
              <w:pStyle w:val="EmptyCellLayoutStyle"/>
              <w:spacing w:after="0" w:line="240" w:lineRule="auto"/>
            </w:pPr>
          </w:p>
        </w:tc>
        <w:tc>
          <w:tcPr>
            <w:tcW w:w="0" w:type="dxa"/>
          </w:tcPr>
          <w:p w14:paraId="3830435A" w14:textId="77777777" w:rsidR="008F5D50" w:rsidRDefault="008F5D50">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000" w:firstRow="0" w:lastRow="0" w:firstColumn="0" w:lastColumn="0" w:noHBand="0" w:noVBand="0"/>
            </w:tblPr>
            <w:tblGrid>
              <w:gridCol w:w="25"/>
              <w:gridCol w:w="11093"/>
            </w:tblGrid>
            <w:tr w:rsidR="00CD4902" w14:paraId="10C35301" w14:textId="77777777" w:rsidTr="00CD4902">
              <w:trPr>
                <w:trHeight w:val="269"/>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81"/>
                  </w:tblGrid>
                  <w:tr w:rsidR="008F5D50" w14:paraId="17B2BF60" w14:textId="77777777">
                    <w:trPr>
                      <w:trHeight w:val="191"/>
                    </w:trPr>
                    <w:tc>
                      <w:tcPr>
                        <w:tcW w:w="11160" w:type="dxa"/>
                        <w:tcBorders>
                          <w:top w:val="nil"/>
                          <w:left w:val="nil"/>
                          <w:bottom w:val="nil"/>
                          <w:right w:val="nil"/>
                        </w:tcBorders>
                        <w:tcMar>
                          <w:top w:w="39" w:type="dxa"/>
                          <w:left w:w="39" w:type="dxa"/>
                          <w:bottom w:w="39" w:type="dxa"/>
                          <w:right w:w="39" w:type="dxa"/>
                        </w:tcMar>
                      </w:tcPr>
                      <w:p w14:paraId="2E94A60B" w14:textId="77777777" w:rsidR="008F5D50" w:rsidRDefault="009B62F1">
                        <w:pPr>
                          <w:spacing w:after="0" w:line="240" w:lineRule="auto"/>
                        </w:pPr>
                        <w:r>
                          <w:rPr>
                            <w:rFonts w:ascii="Arial" w:eastAsia="Arial" w:hAnsi="Arial"/>
                            <w:b/>
                            <w:color w:val="000000"/>
                            <w:sz w:val="16"/>
                          </w:rPr>
                          <w:t>25. What is the function of the work area and how does this position fit into that function?</w:t>
                        </w:r>
                      </w:p>
                    </w:tc>
                  </w:tr>
                </w:tbl>
                <w:p w14:paraId="3F649560" w14:textId="77777777" w:rsidR="008F5D50" w:rsidRDefault="008F5D50">
                  <w:pPr>
                    <w:spacing w:after="0" w:line="240" w:lineRule="auto"/>
                  </w:pPr>
                </w:p>
              </w:tc>
            </w:tr>
            <w:tr w:rsidR="008F5D50" w14:paraId="45693B2E" w14:textId="77777777">
              <w:trPr>
                <w:trHeight w:val="80"/>
              </w:trPr>
              <w:tc>
                <w:tcPr>
                  <w:tcW w:w="0" w:type="dxa"/>
                  <w:tcBorders>
                    <w:left w:val="single" w:sz="15" w:space="0" w:color="000000"/>
                  </w:tcBorders>
                </w:tcPr>
                <w:p w14:paraId="3053F9A6" w14:textId="77777777" w:rsidR="008F5D50" w:rsidRDefault="008F5D50">
                  <w:pPr>
                    <w:pStyle w:val="EmptyCellLayoutStyle"/>
                    <w:spacing w:after="0" w:line="240" w:lineRule="auto"/>
                  </w:pPr>
                </w:p>
              </w:tc>
              <w:tc>
                <w:tcPr>
                  <w:tcW w:w="11159" w:type="dxa"/>
                  <w:tcBorders>
                    <w:right w:val="single" w:sz="15" w:space="0" w:color="000000"/>
                  </w:tcBorders>
                </w:tcPr>
                <w:p w14:paraId="209D1632" w14:textId="77777777" w:rsidR="008F5D50" w:rsidRDefault="008F5D50">
                  <w:pPr>
                    <w:pStyle w:val="EmptyCellLayoutStyle"/>
                    <w:spacing w:after="0" w:line="240" w:lineRule="auto"/>
                  </w:pPr>
                </w:p>
              </w:tc>
            </w:tr>
            <w:tr w:rsidR="008F5D50" w14:paraId="5FFC2950" w14:textId="77777777">
              <w:trPr>
                <w:trHeight w:val="290"/>
              </w:trPr>
              <w:tc>
                <w:tcPr>
                  <w:tcW w:w="0" w:type="dxa"/>
                  <w:tcBorders>
                    <w:left w:val="single" w:sz="15" w:space="0" w:color="000000"/>
                    <w:bottom w:val="single" w:sz="15" w:space="0" w:color="000000"/>
                  </w:tcBorders>
                </w:tcPr>
                <w:p w14:paraId="71102455" w14:textId="77777777" w:rsidR="008F5D50" w:rsidRDefault="008F5D50">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74"/>
                  </w:tblGrid>
                  <w:tr w:rsidR="00652B36" w14:paraId="4E87891B" w14:textId="77777777">
                    <w:trPr>
                      <w:trHeight w:val="212"/>
                    </w:trPr>
                    <w:tc>
                      <w:tcPr>
                        <w:tcW w:w="11160" w:type="dxa"/>
                        <w:tcBorders>
                          <w:top w:val="nil"/>
                          <w:left w:val="nil"/>
                          <w:bottom w:val="nil"/>
                          <w:right w:val="nil"/>
                        </w:tcBorders>
                        <w:tcMar>
                          <w:top w:w="39" w:type="dxa"/>
                          <w:left w:w="39" w:type="dxa"/>
                          <w:bottom w:w="39" w:type="dxa"/>
                          <w:right w:w="39" w:type="dxa"/>
                        </w:tcMar>
                      </w:tcPr>
                      <w:p w14:paraId="738A5C6C" w14:textId="6BBC169E" w:rsidR="00EE3D37" w:rsidRPr="00C95E4B" w:rsidRDefault="00252F71" w:rsidP="00EE3D37">
                        <w:pPr>
                          <w:rPr>
                            <w:rFonts w:ascii="Arial" w:hAnsi="Arial" w:cs="Arial"/>
                            <w:szCs w:val="16"/>
                          </w:rPr>
                        </w:pPr>
                        <w:r w:rsidRPr="00C95E4B">
                          <w:rPr>
                            <w:rFonts w:ascii="Arial" w:hAnsi="Arial" w:cs="Arial"/>
                            <w:szCs w:val="16"/>
                          </w:rPr>
                          <w:t xml:space="preserve">The Office of </w:t>
                        </w:r>
                        <w:r w:rsidR="006B4E2B" w:rsidRPr="00C95E4B">
                          <w:rPr>
                            <w:rFonts w:ascii="Arial" w:hAnsi="Arial" w:cs="Arial"/>
                            <w:szCs w:val="16"/>
                          </w:rPr>
                          <w:t>Educator Excellence</w:t>
                        </w:r>
                        <w:r w:rsidRPr="00C95E4B">
                          <w:rPr>
                            <w:rFonts w:ascii="Arial" w:hAnsi="Arial" w:cs="Arial"/>
                            <w:szCs w:val="16"/>
                          </w:rPr>
                          <w:t xml:space="preserve"> is responsible for the preparation and certification of educators including teachers, administrators, school counselors, and school psychologists in accordance with Michigan School Code, Administrative Rules, and Federal mandates.</w:t>
                        </w:r>
                        <w:r w:rsidR="00652B36" w:rsidRPr="00C95E4B">
                          <w:rPr>
                            <w:rFonts w:ascii="Arial" w:hAnsi="Arial" w:cs="Arial"/>
                            <w:szCs w:val="16"/>
                          </w:rPr>
                          <w:t xml:space="preserve"> </w:t>
                        </w:r>
                        <w:r w:rsidR="00EE3D37" w:rsidRPr="00C95E4B">
                          <w:rPr>
                            <w:rFonts w:ascii="Arial" w:hAnsi="Arial" w:cs="Arial"/>
                            <w:szCs w:val="16"/>
                          </w:rPr>
                          <w:t xml:space="preserve">The </w:t>
                        </w:r>
                        <w:r w:rsidR="00652B36" w:rsidRPr="00C95E4B">
                          <w:rPr>
                            <w:rFonts w:ascii="Arial" w:hAnsi="Arial" w:cs="Arial"/>
                            <w:szCs w:val="16"/>
                          </w:rPr>
                          <w:t>Educator Preparation (PREP)</w:t>
                        </w:r>
                        <w:r w:rsidR="00EE3D37" w:rsidRPr="00C95E4B">
                          <w:rPr>
                            <w:rFonts w:ascii="Arial" w:hAnsi="Arial" w:cs="Arial"/>
                            <w:szCs w:val="16"/>
                          </w:rPr>
                          <w:t xml:space="preserve"> </w:t>
                        </w:r>
                        <w:r w:rsidR="00652B36" w:rsidRPr="00C95E4B">
                          <w:rPr>
                            <w:rFonts w:ascii="Arial" w:hAnsi="Arial" w:cs="Arial"/>
                            <w:szCs w:val="16"/>
                          </w:rPr>
                          <w:t>U</w:t>
                        </w:r>
                        <w:r w:rsidR="00EE3D37" w:rsidRPr="00C95E4B">
                          <w:rPr>
                            <w:rFonts w:ascii="Arial" w:hAnsi="Arial" w:cs="Arial"/>
                            <w:szCs w:val="16"/>
                          </w:rPr>
                          <w:t xml:space="preserve">nit ensures standards of high quality are established, applied, and maintained for the pre-service preparation </w:t>
                        </w:r>
                        <w:r w:rsidR="00652B36" w:rsidRPr="00C95E4B">
                          <w:rPr>
                            <w:rFonts w:ascii="Arial" w:hAnsi="Arial" w:cs="Arial"/>
                            <w:szCs w:val="16"/>
                          </w:rPr>
                          <w:t>of teachers, administrators and other</w:t>
                        </w:r>
                        <w:r w:rsidR="00EE3D37" w:rsidRPr="00C95E4B">
                          <w:rPr>
                            <w:rFonts w:ascii="Arial" w:hAnsi="Arial" w:cs="Arial"/>
                            <w:szCs w:val="16"/>
                          </w:rPr>
                          <w:t xml:space="preserve"> educational personnel. This unit administers program standards for State Board of Education (SBE) approval and application procedures for approval of new educator preparation </w:t>
                        </w:r>
                        <w:r w:rsidR="00652B36" w:rsidRPr="00C95E4B">
                          <w:rPr>
                            <w:rFonts w:ascii="Arial" w:hAnsi="Arial" w:cs="Arial"/>
                            <w:szCs w:val="16"/>
                          </w:rPr>
                          <w:t>providers</w:t>
                        </w:r>
                        <w:r w:rsidR="00EE3D37" w:rsidRPr="00C95E4B">
                          <w:rPr>
                            <w:rFonts w:ascii="Arial" w:hAnsi="Arial" w:cs="Arial"/>
                            <w:szCs w:val="16"/>
                          </w:rPr>
                          <w:t>. The unit conducts the initial review of specialty area programs proposed by existing colleges</w:t>
                        </w:r>
                        <w:r w:rsidR="00652B36" w:rsidRPr="00C95E4B">
                          <w:rPr>
                            <w:rFonts w:ascii="Arial" w:hAnsi="Arial" w:cs="Arial"/>
                            <w:szCs w:val="16"/>
                          </w:rPr>
                          <w:t xml:space="preserve">, </w:t>
                        </w:r>
                        <w:r w:rsidR="00EE3D37" w:rsidRPr="00C95E4B">
                          <w:rPr>
                            <w:rFonts w:ascii="Arial" w:hAnsi="Arial" w:cs="Arial"/>
                            <w:szCs w:val="16"/>
                          </w:rPr>
                          <w:t>universities,</w:t>
                        </w:r>
                        <w:r w:rsidR="00652B36" w:rsidRPr="00C95E4B">
                          <w:rPr>
                            <w:rFonts w:ascii="Arial" w:hAnsi="Arial" w:cs="Arial"/>
                            <w:szCs w:val="16"/>
                          </w:rPr>
                          <w:t xml:space="preserve"> and alternative route providers,</w:t>
                        </w:r>
                        <w:r w:rsidR="00EE3D37" w:rsidRPr="00C95E4B">
                          <w:rPr>
                            <w:rFonts w:ascii="Arial" w:hAnsi="Arial" w:cs="Arial"/>
                            <w:szCs w:val="16"/>
                          </w:rPr>
                          <w:t xml:space="preserve"> which offer programs for the preparation of teachers for certification</w:t>
                        </w:r>
                        <w:r w:rsidR="00652B36" w:rsidRPr="00C95E4B">
                          <w:rPr>
                            <w:rFonts w:ascii="Arial" w:hAnsi="Arial" w:cs="Arial"/>
                            <w:szCs w:val="16"/>
                          </w:rPr>
                          <w:t xml:space="preserve"> in</w:t>
                        </w:r>
                        <w:r w:rsidR="00EE3D37" w:rsidRPr="00C95E4B">
                          <w:rPr>
                            <w:rFonts w:ascii="Arial" w:hAnsi="Arial" w:cs="Arial"/>
                            <w:szCs w:val="16"/>
                          </w:rPr>
                          <w:t xml:space="preserve"> </w:t>
                        </w:r>
                        <w:r w:rsidR="00652B36" w:rsidRPr="00C95E4B">
                          <w:rPr>
                            <w:rFonts w:ascii="Arial" w:hAnsi="Arial" w:cs="Arial"/>
                            <w:szCs w:val="16"/>
                          </w:rPr>
                          <w:t>approximately 90 different discipline areas</w:t>
                        </w:r>
                        <w:r w:rsidR="00EE3D37" w:rsidRPr="00C95E4B">
                          <w:rPr>
                            <w:rFonts w:ascii="Arial" w:hAnsi="Arial" w:cs="Arial"/>
                            <w:szCs w:val="16"/>
                          </w:rPr>
                          <w:t xml:space="preserve">. </w:t>
                        </w:r>
                        <w:r w:rsidR="00652B36" w:rsidRPr="00C95E4B">
                          <w:rPr>
                            <w:rFonts w:ascii="Arial" w:hAnsi="Arial" w:cs="Arial"/>
                            <w:szCs w:val="16"/>
                          </w:rPr>
                          <w:t>The PREP Unit</w:t>
                        </w:r>
                        <w:r w:rsidR="00EE3D37" w:rsidRPr="00C95E4B">
                          <w:rPr>
                            <w:rFonts w:ascii="Arial" w:hAnsi="Arial" w:cs="Arial"/>
                            <w:szCs w:val="16"/>
                          </w:rPr>
                          <w:t xml:space="preserve"> administers state partnerships for national accreditation, through the Council for the Accreditation of Educator Preparation (CAEP). In addition to administering the state partnership, the </w:t>
                        </w:r>
                        <w:r w:rsidR="00F46B3C" w:rsidRPr="00C95E4B">
                          <w:rPr>
                            <w:rFonts w:ascii="Arial" w:hAnsi="Arial" w:cs="Arial"/>
                            <w:szCs w:val="16"/>
                          </w:rPr>
                          <w:t>PREP</w:t>
                        </w:r>
                        <w:r w:rsidR="00EE3D37" w:rsidRPr="00C95E4B">
                          <w:rPr>
                            <w:rFonts w:ascii="Arial" w:hAnsi="Arial" w:cs="Arial"/>
                            <w:szCs w:val="16"/>
                          </w:rPr>
                          <w:t xml:space="preserve"> Unit provides technical assistance and support to Educator Preparation Providers (EPPs) for initial and ongoing accreditation and serves on accreditation teams ensuring state policies and guidelines are met </w:t>
                        </w:r>
                      </w:p>
                      <w:p w14:paraId="134EBBCE" w14:textId="29BC9B0B" w:rsidR="008F5D50" w:rsidRPr="00F46B3C" w:rsidRDefault="00EE3D37" w:rsidP="00252F71">
                        <w:pPr>
                          <w:rPr>
                            <w:rFonts w:ascii="Arial" w:hAnsi="Arial" w:cs="Arial"/>
                            <w:sz w:val="16"/>
                            <w:szCs w:val="16"/>
                          </w:rPr>
                        </w:pPr>
                        <w:r w:rsidRPr="00C95E4B">
                          <w:rPr>
                            <w:rFonts w:ascii="Arial" w:hAnsi="Arial" w:cs="Arial"/>
                            <w:szCs w:val="16"/>
                          </w:rPr>
                          <w:t>The unit strives to ensure that professional standards of quality are established, applied and maintained in a systematic manner for the development, design, approval of preparation programs for pre-service education personnel; the assessment of required skills and knowledge for certification; and the professional development and continued licensure of quality educational personnel. This position carries out a central function of the review of new educator preparation programs and specified content areas against quality standards. This position shares responsibility for supporting Michigan institutions in seeking national accreditation and making accreditation data and decisions visible to state policy makers and the public</w:t>
                        </w:r>
                        <w:r w:rsidRPr="00C95E4B">
                          <w:rPr>
                            <w:rFonts w:ascii="Arial" w:hAnsi="Arial" w:cs="Arial"/>
                            <w:sz w:val="16"/>
                            <w:szCs w:val="16"/>
                          </w:rPr>
                          <w:t>.</w:t>
                        </w:r>
                        <w:r w:rsidRPr="00652B36">
                          <w:rPr>
                            <w:rFonts w:ascii="Arial" w:hAnsi="Arial" w:cs="Arial"/>
                            <w:sz w:val="16"/>
                            <w:szCs w:val="16"/>
                          </w:rPr>
                          <w:t xml:space="preserve"> </w:t>
                        </w:r>
                      </w:p>
                    </w:tc>
                  </w:tr>
                </w:tbl>
                <w:p w14:paraId="40A39E49" w14:textId="77777777" w:rsidR="008F5D50" w:rsidRDefault="008F5D50">
                  <w:pPr>
                    <w:spacing w:after="0" w:line="240" w:lineRule="auto"/>
                  </w:pPr>
                </w:p>
              </w:tc>
            </w:tr>
          </w:tbl>
          <w:p w14:paraId="67C9D740" w14:textId="77777777" w:rsidR="008F5D50" w:rsidRDefault="008F5D50">
            <w:pPr>
              <w:spacing w:after="0" w:line="240" w:lineRule="auto"/>
            </w:pPr>
          </w:p>
        </w:tc>
        <w:tc>
          <w:tcPr>
            <w:tcW w:w="179" w:type="dxa"/>
          </w:tcPr>
          <w:p w14:paraId="45538F63" w14:textId="77777777" w:rsidR="008F5D50" w:rsidRDefault="008F5D50">
            <w:pPr>
              <w:pStyle w:val="EmptyCellLayoutStyle"/>
              <w:spacing w:after="0" w:line="240" w:lineRule="auto"/>
            </w:pPr>
          </w:p>
        </w:tc>
      </w:tr>
      <w:tr w:rsidR="008F5D50" w14:paraId="5879C0A4" w14:textId="77777777">
        <w:trPr>
          <w:trHeight w:val="120"/>
        </w:trPr>
        <w:tc>
          <w:tcPr>
            <w:tcW w:w="179" w:type="dxa"/>
          </w:tcPr>
          <w:p w14:paraId="5F1DB91F" w14:textId="77777777" w:rsidR="008F5D50" w:rsidRDefault="008F5D50">
            <w:pPr>
              <w:pStyle w:val="EmptyCellLayoutStyle"/>
              <w:spacing w:after="0" w:line="240" w:lineRule="auto"/>
            </w:pPr>
          </w:p>
        </w:tc>
        <w:tc>
          <w:tcPr>
            <w:tcW w:w="0" w:type="dxa"/>
          </w:tcPr>
          <w:p w14:paraId="1253B8F9" w14:textId="77777777" w:rsidR="008F5D50" w:rsidRDefault="008F5D50">
            <w:pPr>
              <w:pStyle w:val="EmptyCellLayoutStyle"/>
              <w:spacing w:after="0" w:line="240" w:lineRule="auto"/>
            </w:pPr>
          </w:p>
        </w:tc>
        <w:tc>
          <w:tcPr>
            <w:tcW w:w="0" w:type="dxa"/>
          </w:tcPr>
          <w:p w14:paraId="30EBF2B6" w14:textId="77777777" w:rsidR="008F5D50" w:rsidRDefault="008F5D50">
            <w:pPr>
              <w:pStyle w:val="EmptyCellLayoutStyle"/>
              <w:spacing w:after="0" w:line="240" w:lineRule="auto"/>
            </w:pPr>
          </w:p>
        </w:tc>
        <w:tc>
          <w:tcPr>
            <w:tcW w:w="0" w:type="dxa"/>
          </w:tcPr>
          <w:p w14:paraId="66CB0A2E" w14:textId="77777777" w:rsidR="008F5D50" w:rsidRDefault="008F5D50">
            <w:pPr>
              <w:pStyle w:val="EmptyCellLayoutStyle"/>
              <w:spacing w:after="0" w:line="240" w:lineRule="auto"/>
            </w:pPr>
          </w:p>
        </w:tc>
        <w:tc>
          <w:tcPr>
            <w:tcW w:w="0" w:type="dxa"/>
          </w:tcPr>
          <w:p w14:paraId="16526D4A" w14:textId="77777777" w:rsidR="008F5D50" w:rsidRDefault="008F5D50">
            <w:pPr>
              <w:pStyle w:val="EmptyCellLayoutStyle"/>
              <w:spacing w:after="0" w:line="240" w:lineRule="auto"/>
            </w:pPr>
          </w:p>
        </w:tc>
        <w:tc>
          <w:tcPr>
            <w:tcW w:w="0" w:type="dxa"/>
          </w:tcPr>
          <w:p w14:paraId="73377CE8" w14:textId="77777777" w:rsidR="008F5D50" w:rsidRDefault="008F5D50">
            <w:pPr>
              <w:pStyle w:val="EmptyCellLayoutStyle"/>
              <w:spacing w:after="0" w:line="240" w:lineRule="auto"/>
            </w:pPr>
          </w:p>
        </w:tc>
        <w:tc>
          <w:tcPr>
            <w:tcW w:w="0" w:type="dxa"/>
          </w:tcPr>
          <w:p w14:paraId="32BFC5FF" w14:textId="77777777" w:rsidR="008F5D50" w:rsidRDefault="008F5D50">
            <w:pPr>
              <w:pStyle w:val="EmptyCellLayoutStyle"/>
              <w:spacing w:after="0" w:line="240" w:lineRule="auto"/>
            </w:pPr>
          </w:p>
        </w:tc>
        <w:tc>
          <w:tcPr>
            <w:tcW w:w="2505" w:type="dxa"/>
          </w:tcPr>
          <w:p w14:paraId="021B88E7" w14:textId="77777777" w:rsidR="008F5D50" w:rsidRDefault="008F5D50">
            <w:pPr>
              <w:pStyle w:val="EmptyCellLayoutStyle"/>
              <w:spacing w:after="0" w:line="240" w:lineRule="auto"/>
            </w:pPr>
          </w:p>
        </w:tc>
        <w:tc>
          <w:tcPr>
            <w:tcW w:w="6119" w:type="dxa"/>
          </w:tcPr>
          <w:p w14:paraId="755FC168" w14:textId="77777777" w:rsidR="008F5D50" w:rsidRDefault="008F5D50">
            <w:pPr>
              <w:pStyle w:val="EmptyCellLayoutStyle"/>
              <w:spacing w:after="0" w:line="240" w:lineRule="auto"/>
            </w:pPr>
          </w:p>
        </w:tc>
        <w:tc>
          <w:tcPr>
            <w:tcW w:w="2534" w:type="dxa"/>
          </w:tcPr>
          <w:p w14:paraId="758BBB86" w14:textId="77777777" w:rsidR="008F5D50" w:rsidRDefault="008F5D50">
            <w:pPr>
              <w:pStyle w:val="EmptyCellLayoutStyle"/>
              <w:spacing w:after="0" w:line="240" w:lineRule="auto"/>
            </w:pPr>
          </w:p>
        </w:tc>
        <w:tc>
          <w:tcPr>
            <w:tcW w:w="179" w:type="dxa"/>
          </w:tcPr>
          <w:p w14:paraId="0CA6077B" w14:textId="77777777" w:rsidR="008F5D50" w:rsidRDefault="008F5D50">
            <w:pPr>
              <w:pStyle w:val="EmptyCellLayoutStyle"/>
              <w:spacing w:after="0" w:line="240" w:lineRule="auto"/>
            </w:pPr>
          </w:p>
        </w:tc>
      </w:tr>
      <w:tr w:rsidR="00CD4902" w14:paraId="41AFE377" w14:textId="77777777" w:rsidTr="00CD4902">
        <w:tc>
          <w:tcPr>
            <w:tcW w:w="179" w:type="dxa"/>
          </w:tcPr>
          <w:p w14:paraId="51E02DF1" w14:textId="77777777" w:rsidR="008F5D50" w:rsidRDefault="008F5D50">
            <w:pPr>
              <w:pStyle w:val="EmptyCellLayoutStyle"/>
              <w:spacing w:after="0" w:line="240" w:lineRule="auto"/>
            </w:pPr>
          </w:p>
        </w:tc>
        <w:tc>
          <w:tcPr>
            <w:tcW w:w="0" w:type="dxa"/>
          </w:tcPr>
          <w:p w14:paraId="204F52A4" w14:textId="77777777" w:rsidR="008F5D50" w:rsidRDefault="008F5D50">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000" w:firstRow="0" w:lastRow="0" w:firstColumn="0" w:lastColumn="0" w:noHBand="0" w:noVBand="0"/>
            </w:tblPr>
            <w:tblGrid>
              <w:gridCol w:w="180"/>
              <w:gridCol w:w="1080"/>
              <w:gridCol w:w="1972"/>
              <w:gridCol w:w="358"/>
              <w:gridCol w:w="7170"/>
              <w:gridCol w:w="179"/>
              <w:gridCol w:w="179"/>
            </w:tblGrid>
            <w:tr w:rsidR="00CD4902" w14:paraId="09C6A8C8" w14:textId="77777777" w:rsidTr="00CD4902">
              <w:trPr>
                <w:trHeight w:val="315"/>
              </w:trPr>
              <w:tc>
                <w:tcPr>
                  <w:tcW w:w="180" w:type="dxa"/>
                  <w:gridSpan w:val="6"/>
                  <w:tcBorders>
                    <w:top w:val="single" w:sz="15" w:space="0" w:color="000000"/>
                    <w:left w:val="single" w:sz="15" w:space="0" w:color="000000"/>
                  </w:tcBorders>
                </w:tcPr>
                <w:tbl>
                  <w:tblPr>
                    <w:tblW w:w="0" w:type="auto"/>
                    <w:tblCellMar>
                      <w:left w:w="0" w:type="dxa"/>
                      <w:right w:w="0" w:type="dxa"/>
                    </w:tblCellMar>
                    <w:tblLook w:val="0000" w:firstRow="0" w:lastRow="0" w:firstColumn="0" w:lastColumn="0" w:noHBand="0" w:noVBand="0"/>
                  </w:tblPr>
                  <w:tblGrid>
                    <w:gridCol w:w="10920"/>
                  </w:tblGrid>
                  <w:tr w:rsidR="009B62F1" w14:paraId="1D50E81D" w14:textId="77777777">
                    <w:trPr>
                      <w:trHeight w:val="237"/>
                    </w:trPr>
                    <w:tc>
                      <w:tcPr>
                        <w:tcW w:w="10980" w:type="dxa"/>
                        <w:tcBorders>
                          <w:top w:val="nil"/>
                          <w:left w:val="nil"/>
                          <w:bottom w:val="nil"/>
                          <w:right w:val="nil"/>
                        </w:tcBorders>
                        <w:tcMar>
                          <w:top w:w="39" w:type="dxa"/>
                          <w:left w:w="39" w:type="dxa"/>
                          <w:bottom w:w="39" w:type="dxa"/>
                          <w:right w:w="39" w:type="dxa"/>
                        </w:tcMar>
                      </w:tcPr>
                      <w:p w14:paraId="1E221A1F" w14:textId="77777777" w:rsidR="008F5D50" w:rsidRDefault="009B62F1">
                        <w:pPr>
                          <w:spacing w:after="0" w:line="240" w:lineRule="auto"/>
                        </w:pPr>
                        <w:r>
                          <w:rPr>
                            <w:rFonts w:ascii="Arial" w:eastAsia="Arial" w:hAnsi="Arial"/>
                            <w:b/>
                            <w:color w:val="000000"/>
                            <w:sz w:val="16"/>
                          </w:rPr>
                          <w:t>26. What are the minimum education and experience qualifications needed to perform the essential functions of this position.</w:t>
                        </w:r>
                      </w:p>
                    </w:tc>
                  </w:tr>
                </w:tbl>
                <w:p w14:paraId="43E553A3" w14:textId="77777777" w:rsidR="008F5D50" w:rsidRDefault="008F5D50">
                  <w:pPr>
                    <w:spacing w:after="0" w:line="240" w:lineRule="auto"/>
                  </w:pPr>
                </w:p>
              </w:tc>
              <w:tc>
                <w:tcPr>
                  <w:tcW w:w="180" w:type="dxa"/>
                  <w:tcBorders>
                    <w:top w:val="single" w:sz="15" w:space="0" w:color="000000"/>
                    <w:right w:val="single" w:sz="15" w:space="0" w:color="000000"/>
                  </w:tcBorders>
                </w:tcPr>
                <w:p w14:paraId="4FC66968" w14:textId="77777777" w:rsidR="008F5D50" w:rsidRDefault="008F5D50">
                  <w:pPr>
                    <w:pStyle w:val="EmptyCellLayoutStyle"/>
                    <w:spacing w:after="0" w:line="240" w:lineRule="auto"/>
                  </w:pPr>
                </w:p>
              </w:tc>
            </w:tr>
            <w:tr w:rsidR="008F5D50" w14:paraId="2DD9B368" w14:textId="77777777">
              <w:trPr>
                <w:trHeight w:val="81"/>
              </w:trPr>
              <w:tc>
                <w:tcPr>
                  <w:tcW w:w="180" w:type="dxa"/>
                  <w:tcBorders>
                    <w:left w:val="single" w:sz="15" w:space="0" w:color="000000"/>
                  </w:tcBorders>
                </w:tcPr>
                <w:p w14:paraId="2545A6A6" w14:textId="77777777" w:rsidR="008F5D50" w:rsidRDefault="008F5D50">
                  <w:pPr>
                    <w:pStyle w:val="EmptyCellLayoutStyle"/>
                    <w:spacing w:after="0" w:line="240" w:lineRule="auto"/>
                  </w:pPr>
                </w:p>
              </w:tc>
              <w:tc>
                <w:tcPr>
                  <w:tcW w:w="1080" w:type="dxa"/>
                </w:tcPr>
                <w:p w14:paraId="7C16E54C" w14:textId="77777777" w:rsidR="008F5D50" w:rsidRDefault="008F5D50">
                  <w:pPr>
                    <w:pStyle w:val="EmptyCellLayoutStyle"/>
                    <w:spacing w:after="0" w:line="240" w:lineRule="auto"/>
                  </w:pPr>
                </w:p>
              </w:tc>
              <w:tc>
                <w:tcPr>
                  <w:tcW w:w="1980" w:type="dxa"/>
                </w:tcPr>
                <w:p w14:paraId="1567A141" w14:textId="77777777" w:rsidR="008F5D50" w:rsidRDefault="008F5D50">
                  <w:pPr>
                    <w:pStyle w:val="EmptyCellLayoutStyle"/>
                    <w:spacing w:after="0" w:line="240" w:lineRule="auto"/>
                  </w:pPr>
                </w:p>
              </w:tc>
              <w:tc>
                <w:tcPr>
                  <w:tcW w:w="359" w:type="dxa"/>
                </w:tcPr>
                <w:p w14:paraId="43A1EBD7" w14:textId="77777777" w:rsidR="008F5D50" w:rsidRDefault="008F5D50">
                  <w:pPr>
                    <w:pStyle w:val="EmptyCellLayoutStyle"/>
                    <w:spacing w:after="0" w:line="240" w:lineRule="auto"/>
                  </w:pPr>
                </w:p>
              </w:tc>
              <w:tc>
                <w:tcPr>
                  <w:tcW w:w="7200" w:type="dxa"/>
                </w:tcPr>
                <w:p w14:paraId="35E17DE8" w14:textId="77777777" w:rsidR="008F5D50" w:rsidRDefault="008F5D50">
                  <w:pPr>
                    <w:pStyle w:val="EmptyCellLayoutStyle"/>
                    <w:spacing w:after="0" w:line="240" w:lineRule="auto"/>
                  </w:pPr>
                </w:p>
              </w:tc>
              <w:tc>
                <w:tcPr>
                  <w:tcW w:w="180" w:type="dxa"/>
                </w:tcPr>
                <w:p w14:paraId="26A80F37" w14:textId="77777777" w:rsidR="008F5D50" w:rsidRDefault="008F5D50">
                  <w:pPr>
                    <w:pStyle w:val="EmptyCellLayoutStyle"/>
                    <w:spacing w:after="0" w:line="240" w:lineRule="auto"/>
                  </w:pPr>
                </w:p>
              </w:tc>
              <w:tc>
                <w:tcPr>
                  <w:tcW w:w="180" w:type="dxa"/>
                  <w:tcBorders>
                    <w:right w:val="single" w:sz="15" w:space="0" w:color="000000"/>
                  </w:tcBorders>
                </w:tcPr>
                <w:p w14:paraId="185C73F8" w14:textId="77777777" w:rsidR="008F5D50" w:rsidRDefault="008F5D50">
                  <w:pPr>
                    <w:pStyle w:val="EmptyCellLayoutStyle"/>
                    <w:spacing w:after="0" w:line="240" w:lineRule="auto"/>
                  </w:pPr>
                </w:p>
              </w:tc>
            </w:tr>
            <w:tr w:rsidR="00CD4902" w14:paraId="19AD0BE9" w14:textId="77777777" w:rsidTr="00CD4902">
              <w:trPr>
                <w:trHeight w:val="269"/>
              </w:trPr>
              <w:tc>
                <w:tcPr>
                  <w:tcW w:w="180" w:type="dxa"/>
                  <w:gridSpan w:val="2"/>
                  <w:tcBorders>
                    <w:left w:val="single" w:sz="15" w:space="0" w:color="000000"/>
                  </w:tcBorders>
                </w:tcPr>
                <w:tbl>
                  <w:tblPr>
                    <w:tblW w:w="0" w:type="auto"/>
                    <w:tblCellMar>
                      <w:left w:w="0" w:type="dxa"/>
                      <w:right w:w="0" w:type="dxa"/>
                    </w:tblCellMar>
                    <w:tblLook w:val="0000" w:firstRow="0" w:lastRow="0" w:firstColumn="0" w:lastColumn="0" w:noHBand="0" w:noVBand="0"/>
                  </w:tblPr>
                  <w:tblGrid>
                    <w:gridCol w:w="1241"/>
                  </w:tblGrid>
                  <w:tr w:rsidR="008F5D50" w14:paraId="719A73DB" w14:textId="77777777">
                    <w:trPr>
                      <w:trHeight w:val="191"/>
                    </w:trPr>
                    <w:tc>
                      <w:tcPr>
                        <w:tcW w:w="1260" w:type="dxa"/>
                        <w:tcBorders>
                          <w:top w:val="nil"/>
                          <w:left w:val="nil"/>
                          <w:bottom w:val="nil"/>
                          <w:right w:val="nil"/>
                        </w:tcBorders>
                        <w:tcMar>
                          <w:top w:w="39" w:type="dxa"/>
                          <w:left w:w="39" w:type="dxa"/>
                          <w:bottom w:w="39" w:type="dxa"/>
                          <w:right w:w="39" w:type="dxa"/>
                        </w:tcMar>
                      </w:tcPr>
                      <w:p w14:paraId="13C46D1B" w14:textId="77777777" w:rsidR="008F5D50" w:rsidRDefault="009B62F1">
                        <w:pPr>
                          <w:spacing w:after="0" w:line="240" w:lineRule="auto"/>
                        </w:pPr>
                        <w:r>
                          <w:rPr>
                            <w:rFonts w:ascii="Arial" w:eastAsia="Arial" w:hAnsi="Arial"/>
                            <w:b/>
                            <w:color w:val="000000"/>
                            <w:sz w:val="16"/>
                          </w:rPr>
                          <w:t>EDUCATION:</w:t>
                        </w:r>
                      </w:p>
                    </w:tc>
                  </w:tr>
                </w:tbl>
                <w:p w14:paraId="4D5B8A99" w14:textId="77777777" w:rsidR="008F5D50" w:rsidRDefault="008F5D50">
                  <w:pPr>
                    <w:spacing w:after="0" w:line="240" w:lineRule="auto"/>
                  </w:pPr>
                </w:p>
              </w:tc>
              <w:tc>
                <w:tcPr>
                  <w:tcW w:w="1980" w:type="dxa"/>
                </w:tcPr>
                <w:p w14:paraId="4BE0FB1B" w14:textId="77777777" w:rsidR="008F5D50" w:rsidRDefault="008F5D50">
                  <w:pPr>
                    <w:pStyle w:val="EmptyCellLayoutStyle"/>
                    <w:spacing w:after="0" w:line="240" w:lineRule="auto"/>
                  </w:pPr>
                </w:p>
              </w:tc>
              <w:tc>
                <w:tcPr>
                  <w:tcW w:w="359" w:type="dxa"/>
                </w:tcPr>
                <w:p w14:paraId="110E0763" w14:textId="77777777" w:rsidR="008F5D50" w:rsidRDefault="008F5D50">
                  <w:pPr>
                    <w:pStyle w:val="EmptyCellLayoutStyle"/>
                    <w:spacing w:after="0" w:line="240" w:lineRule="auto"/>
                  </w:pPr>
                </w:p>
              </w:tc>
              <w:tc>
                <w:tcPr>
                  <w:tcW w:w="7200" w:type="dxa"/>
                </w:tcPr>
                <w:p w14:paraId="623E2CDE" w14:textId="77777777" w:rsidR="008F5D50" w:rsidRDefault="008F5D50">
                  <w:pPr>
                    <w:pStyle w:val="EmptyCellLayoutStyle"/>
                    <w:spacing w:after="0" w:line="240" w:lineRule="auto"/>
                  </w:pPr>
                </w:p>
              </w:tc>
              <w:tc>
                <w:tcPr>
                  <w:tcW w:w="180" w:type="dxa"/>
                </w:tcPr>
                <w:p w14:paraId="064C1A91" w14:textId="77777777" w:rsidR="008F5D50" w:rsidRDefault="008F5D50">
                  <w:pPr>
                    <w:pStyle w:val="EmptyCellLayoutStyle"/>
                    <w:spacing w:after="0" w:line="240" w:lineRule="auto"/>
                  </w:pPr>
                </w:p>
              </w:tc>
              <w:tc>
                <w:tcPr>
                  <w:tcW w:w="180" w:type="dxa"/>
                  <w:tcBorders>
                    <w:right w:val="single" w:sz="15" w:space="0" w:color="000000"/>
                  </w:tcBorders>
                </w:tcPr>
                <w:p w14:paraId="30A3DEF4" w14:textId="77777777" w:rsidR="008F5D50" w:rsidRDefault="008F5D50">
                  <w:pPr>
                    <w:pStyle w:val="EmptyCellLayoutStyle"/>
                    <w:spacing w:after="0" w:line="240" w:lineRule="auto"/>
                  </w:pPr>
                </w:p>
              </w:tc>
            </w:tr>
            <w:tr w:rsidR="008F5D50" w14:paraId="59B09200" w14:textId="77777777">
              <w:trPr>
                <w:trHeight w:val="89"/>
              </w:trPr>
              <w:tc>
                <w:tcPr>
                  <w:tcW w:w="180" w:type="dxa"/>
                  <w:tcBorders>
                    <w:left w:val="single" w:sz="15" w:space="0" w:color="000000"/>
                  </w:tcBorders>
                </w:tcPr>
                <w:p w14:paraId="1EAEB83F" w14:textId="77777777" w:rsidR="008F5D50" w:rsidRDefault="008F5D50">
                  <w:pPr>
                    <w:pStyle w:val="EmptyCellLayoutStyle"/>
                    <w:spacing w:after="0" w:line="240" w:lineRule="auto"/>
                  </w:pPr>
                </w:p>
              </w:tc>
              <w:tc>
                <w:tcPr>
                  <w:tcW w:w="1080" w:type="dxa"/>
                </w:tcPr>
                <w:p w14:paraId="2FDF111E" w14:textId="77777777" w:rsidR="008F5D50" w:rsidRDefault="008F5D50">
                  <w:pPr>
                    <w:pStyle w:val="EmptyCellLayoutStyle"/>
                    <w:spacing w:after="0" w:line="240" w:lineRule="auto"/>
                  </w:pPr>
                </w:p>
              </w:tc>
              <w:tc>
                <w:tcPr>
                  <w:tcW w:w="1980" w:type="dxa"/>
                </w:tcPr>
                <w:p w14:paraId="1BA089A3" w14:textId="77777777" w:rsidR="008F5D50" w:rsidRDefault="008F5D50">
                  <w:pPr>
                    <w:pStyle w:val="EmptyCellLayoutStyle"/>
                    <w:spacing w:after="0" w:line="240" w:lineRule="auto"/>
                  </w:pPr>
                </w:p>
              </w:tc>
              <w:tc>
                <w:tcPr>
                  <w:tcW w:w="359" w:type="dxa"/>
                </w:tcPr>
                <w:p w14:paraId="78CCEE9B" w14:textId="77777777" w:rsidR="008F5D50" w:rsidRDefault="008F5D50">
                  <w:pPr>
                    <w:pStyle w:val="EmptyCellLayoutStyle"/>
                    <w:spacing w:after="0" w:line="240" w:lineRule="auto"/>
                  </w:pPr>
                </w:p>
              </w:tc>
              <w:tc>
                <w:tcPr>
                  <w:tcW w:w="7200" w:type="dxa"/>
                </w:tcPr>
                <w:p w14:paraId="68EA9995" w14:textId="77777777" w:rsidR="008F5D50" w:rsidRDefault="008F5D50">
                  <w:pPr>
                    <w:pStyle w:val="EmptyCellLayoutStyle"/>
                    <w:spacing w:after="0" w:line="240" w:lineRule="auto"/>
                  </w:pPr>
                </w:p>
              </w:tc>
              <w:tc>
                <w:tcPr>
                  <w:tcW w:w="180" w:type="dxa"/>
                </w:tcPr>
                <w:p w14:paraId="0B12CAEA" w14:textId="77777777" w:rsidR="008F5D50" w:rsidRDefault="008F5D50">
                  <w:pPr>
                    <w:pStyle w:val="EmptyCellLayoutStyle"/>
                    <w:spacing w:after="0" w:line="240" w:lineRule="auto"/>
                  </w:pPr>
                </w:p>
              </w:tc>
              <w:tc>
                <w:tcPr>
                  <w:tcW w:w="180" w:type="dxa"/>
                  <w:tcBorders>
                    <w:right w:val="single" w:sz="15" w:space="0" w:color="000000"/>
                  </w:tcBorders>
                </w:tcPr>
                <w:p w14:paraId="6AFF280E" w14:textId="77777777" w:rsidR="008F5D50" w:rsidRDefault="008F5D50">
                  <w:pPr>
                    <w:pStyle w:val="EmptyCellLayoutStyle"/>
                    <w:spacing w:after="0" w:line="240" w:lineRule="auto"/>
                  </w:pPr>
                </w:p>
              </w:tc>
            </w:tr>
            <w:tr w:rsidR="00CD4902" w14:paraId="63CD730A" w14:textId="77777777" w:rsidTr="00CD4902">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81"/>
                  </w:tblGrid>
                  <w:tr w:rsidR="008F5D50" w14:paraId="10B35027" w14:textId="77777777">
                    <w:trPr>
                      <w:trHeight w:val="212"/>
                    </w:trPr>
                    <w:tc>
                      <w:tcPr>
                        <w:tcW w:w="11160" w:type="dxa"/>
                        <w:tcBorders>
                          <w:top w:val="nil"/>
                          <w:left w:val="nil"/>
                          <w:bottom w:val="nil"/>
                          <w:right w:val="nil"/>
                        </w:tcBorders>
                        <w:tcMar>
                          <w:top w:w="39" w:type="dxa"/>
                          <w:left w:w="39" w:type="dxa"/>
                          <w:bottom w:w="39" w:type="dxa"/>
                          <w:right w:w="39" w:type="dxa"/>
                        </w:tcMar>
                      </w:tcPr>
                      <w:p w14:paraId="65DE0003" w14:textId="77777777" w:rsidR="008F5D50" w:rsidRDefault="009B62F1">
                        <w:pPr>
                          <w:spacing w:after="0" w:line="240" w:lineRule="auto"/>
                        </w:pPr>
                        <w:r>
                          <w:rPr>
                            <w:rFonts w:ascii="Arial" w:eastAsia="Arial" w:hAnsi="Arial"/>
                            <w:color w:val="000000"/>
                          </w:rPr>
                          <w:t>Possession of a master’s degree in a field of education is required.</w:t>
                        </w:r>
                        <w:r w:rsidR="00B76382">
                          <w:rPr>
                            <w:rFonts w:ascii="Arial" w:eastAsia="Arial" w:hAnsi="Arial"/>
                            <w:color w:val="000000"/>
                          </w:rPr>
                          <w:t xml:space="preserve"> </w:t>
                        </w:r>
                        <w:proofErr w:type="gramStart"/>
                        <w:r w:rsidR="00B76382">
                          <w:rPr>
                            <w:rFonts w:ascii="Arial" w:eastAsia="Arial" w:hAnsi="Arial"/>
                            <w:color w:val="000000"/>
                          </w:rPr>
                          <w:t>Ph.D</w:t>
                        </w:r>
                        <w:proofErr w:type="gramEnd"/>
                        <w:r w:rsidR="00B76382">
                          <w:rPr>
                            <w:rFonts w:ascii="Arial" w:eastAsia="Arial" w:hAnsi="Arial"/>
                            <w:color w:val="000000"/>
                          </w:rPr>
                          <w:t xml:space="preserve"> preferred.</w:t>
                        </w:r>
                      </w:p>
                    </w:tc>
                  </w:tr>
                </w:tbl>
                <w:p w14:paraId="4A16B292" w14:textId="77777777" w:rsidR="008F5D50" w:rsidRDefault="008F5D50">
                  <w:pPr>
                    <w:spacing w:after="0" w:line="240" w:lineRule="auto"/>
                  </w:pPr>
                </w:p>
              </w:tc>
            </w:tr>
            <w:tr w:rsidR="008F5D50" w14:paraId="4D23B5B8" w14:textId="77777777">
              <w:trPr>
                <w:trHeight w:val="69"/>
              </w:trPr>
              <w:tc>
                <w:tcPr>
                  <w:tcW w:w="180" w:type="dxa"/>
                  <w:tcBorders>
                    <w:left w:val="single" w:sz="15" w:space="0" w:color="000000"/>
                  </w:tcBorders>
                </w:tcPr>
                <w:p w14:paraId="5BC324F7" w14:textId="77777777" w:rsidR="008F5D50" w:rsidRDefault="008F5D50">
                  <w:pPr>
                    <w:pStyle w:val="EmptyCellLayoutStyle"/>
                    <w:spacing w:after="0" w:line="240" w:lineRule="auto"/>
                  </w:pPr>
                </w:p>
              </w:tc>
              <w:tc>
                <w:tcPr>
                  <w:tcW w:w="1080" w:type="dxa"/>
                </w:tcPr>
                <w:p w14:paraId="686E0BDE" w14:textId="77777777" w:rsidR="008F5D50" w:rsidRDefault="008F5D50">
                  <w:pPr>
                    <w:pStyle w:val="EmptyCellLayoutStyle"/>
                    <w:spacing w:after="0" w:line="240" w:lineRule="auto"/>
                  </w:pPr>
                </w:p>
              </w:tc>
              <w:tc>
                <w:tcPr>
                  <w:tcW w:w="1980" w:type="dxa"/>
                </w:tcPr>
                <w:p w14:paraId="60CA3251" w14:textId="77777777" w:rsidR="008F5D50" w:rsidRDefault="008F5D50">
                  <w:pPr>
                    <w:pStyle w:val="EmptyCellLayoutStyle"/>
                    <w:spacing w:after="0" w:line="240" w:lineRule="auto"/>
                  </w:pPr>
                </w:p>
              </w:tc>
              <w:tc>
                <w:tcPr>
                  <w:tcW w:w="359" w:type="dxa"/>
                </w:tcPr>
                <w:p w14:paraId="47F93221" w14:textId="77777777" w:rsidR="008F5D50" w:rsidRDefault="008F5D50">
                  <w:pPr>
                    <w:pStyle w:val="EmptyCellLayoutStyle"/>
                    <w:spacing w:after="0" w:line="240" w:lineRule="auto"/>
                  </w:pPr>
                </w:p>
              </w:tc>
              <w:tc>
                <w:tcPr>
                  <w:tcW w:w="7200" w:type="dxa"/>
                </w:tcPr>
                <w:p w14:paraId="3E04FAA0" w14:textId="77777777" w:rsidR="008F5D50" w:rsidRDefault="008F5D50">
                  <w:pPr>
                    <w:pStyle w:val="EmptyCellLayoutStyle"/>
                    <w:spacing w:after="0" w:line="240" w:lineRule="auto"/>
                  </w:pPr>
                </w:p>
              </w:tc>
              <w:tc>
                <w:tcPr>
                  <w:tcW w:w="180" w:type="dxa"/>
                </w:tcPr>
                <w:p w14:paraId="600F8F69" w14:textId="77777777" w:rsidR="008F5D50" w:rsidRDefault="008F5D50">
                  <w:pPr>
                    <w:pStyle w:val="EmptyCellLayoutStyle"/>
                    <w:spacing w:after="0" w:line="240" w:lineRule="auto"/>
                  </w:pPr>
                </w:p>
              </w:tc>
              <w:tc>
                <w:tcPr>
                  <w:tcW w:w="180" w:type="dxa"/>
                  <w:tcBorders>
                    <w:right w:val="single" w:sz="15" w:space="0" w:color="000000"/>
                  </w:tcBorders>
                </w:tcPr>
                <w:p w14:paraId="4FFD8D54" w14:textId="77777777" w:rsidR="008F5D50" w:rsidRDefault="008F5D50">
                  <w:pPr>
                    <w:pStyle w:val="EmptyCellLayoutStyle"/>
                    <w:spacing w:after="0" w:line="240" w:lineRule="auto"/>
                  </w:pPr>
                </w:p>
              </w:tc>
            </w:tr>
            <w:tr w:rsidR="00CD4902" w14:paraId="6E799BC4" w14:textId="77777777" w:rsidTr="00CD4902">
              <w:trPr>
                <w:trHeight w:val="269"/>
              </w:trPr>
              <w:tc>
                <w:tcPr>
                  <w:tcW w:w="180" w:type="dxa"/>
                  <w:gridSpan w:val="2"/>
                  <w:tcBorders>
                    <w:left w:val="single" w:sz="15" w:space="0" w:color="000000"/>
                  </w:tcBorders>
                </w:tcPr>
                <w:tbl>
                  <w:tblPr>
                    <w:tblW w:w="0" w:type="auto"/>
                    <w:tblCellMar>
                      <w:left w:w="0" w:type="dxa"/>
                      <w:right w:w="0" w:type="dxa"/>
                    </w:tblCellMar>
                    <w:tblLook w:val="0000" w:firstRow="0" w:lastRow="0" w:firstColumn="0" w:lastColumn="0" w:noHBand="0" w:noVBand="0"/>
                  </w:tblPr>
                  <w:tblGrid>
                    <w:gridCol w:w="1241"/>
                  </w:tblGrid>
                  <w:tr w:rsidR="008F5D50" w14:paraId="7023F448" w14:textId="77777777">
                    <w:trPr>
                      <w:trHeight w:val="191"/>
                    </w:trPr>
                    <w:tc>
                      <w:tcPr>
                        <w:tcW w:w="1260" w:type="dxa"/>
                        <w:tcBorders>
                          <w:top w:val="nil"/>
                          <w:left w:val="nil"/>
                          <w:bottom w:val="nil"/>
                          <w:right w:val="nil"/>
                        </w:tcBorders>
                        <w:tcMar>
                          <w:top w:w="39" w:type="dxa"/>
                          <w:left w:w="39" w:type="dxa"/>
                          <w:bottom w:w="39" w:type="dxa"/>
                          <w:right w:w="39" w:type="dxa"/>
                        </w:tcMar>
                      </w:tcPr>
                      <w:p w14:paraId="6DFF2464" w14:textId="77777777" w:rsidR="008F5D50" w:rsidRDefault="009B62F1">
                        <w:pPr>
                          <w:spacing w:after="0" w:line="240" w:lineRule="auto"/>
                        </w:pPr>
                        <w:r>
                          <w:rPr>
                            <w:rFonts w:ascii="Arial" w:eastAsia="Arial" w:hAnsi="Arial"/>
                            <w:b/>
                            <w:color w:val="000000"/>
                            <w:sz w:val="16"/>
                          </w:rPr>
                          <w:t>EXPERIENCE:</w:t>
                        </w:r>
                      </w:p>
                    </w:tc>
                  </w:tr>
                </w:tbl>
                <w:p w14:paraId="2E5F53FC" w14:textId="77777777" w:rsidR="008F5D50" w:rsidRDefault="008F5D50">
                  <w:pPr>
                    <w:spacing w:after="0" w:line="240" w:lineRule="auto"/>
                  </w:pPr>
                </w:p>
              </w:tc>
              <w:tc>
                <w:tcPr>
                  <w:tcW w:w="1980" w:type="dxa"/>
                </w:tcPr>
                <w:p w14:paraId="1A25BEB2" w14:textId="77777777" w:rsidR="008F5D50" w:rsidRDefault="008F5D50">
                  <w:pPr>
                    <w:pStyle w:val="EmptyCellLayoutStyle"/>
                    <w:spacing w:after="0" w:line="240" w:lineRule="auto"/>
                  </w:pPr>
                </w:p>
              </w:tc>
              <w:tc>
                <w:tcPr>
                  <w:tcW w:w="359" w:type="dxa"/>
                </w:tcPr>
                <w:p w14:paraId="35116577" w14:textId="77777777" w:rsidR="008F5D50" w:rsidRDefault="008F5D50">
                  <w:pPr>
                    <w:pStyle w:val="EmptyCellLayoutStyle"/>
                    <w:spacing w:after="0" w:line="240" w:lineRule="auto"/>
                  </w:pPr>
                </w:p>
              </w:tc>
              <w:tc>
                <w:tcPr>
                  <w:tcW w:w="7200" w:type="dxa"/>
                </w:tcPr>
                <w:p w14:paraId="776E65E9" w14:textId="77777777" w:rsidR="008F5D50" w:rsidRDefault="008F5D50">
                  <w:pPr>
                    <w:pStyle w:val="EmptyCellLayoutStyle"/>
                    <w:spacing w:after="0" w:line="240" w:lineRule="auto"/>
                  </w:pPr>
                </w:p>
              </w:tc>
              <w:tc>
                <w:tcPr>
                  <w:tcW w:w="180" w:type="dxa"/>
                </w:tcPr>
                <w:p w14:paraId="61489A1F" w14:textId="77777777" w:rsidR="008F5D50" w:rsidRDefault="008F5D50">
                  <w:pPr>
                    <w:pStyle w:val="EmptyCellLayoutStyle"/>
                    <w:spacing w:after="0" w:line="240" w:lineRule="auto"/>
                  </w:pPr>
                </w:p>
              </w:tc>
              <w:tc>
                <w:tcPr>
                  <w:tcW w:w="180" w:type="dxa"/>
                  <w:tcBorders>
                    <w:right w:val="single" w:sz="15" w:space="0" w:color="000000"/>
                  </w:tcBorders>
                </w:tcPr>
                <w:p w14:paraId="394D887B" w14:textId="77777777" w:rsidR="008F5D50" w:rsidRDefault="008F5D50">
                  <w:pPr>
                    <w:pStyle w:val="EmptyCellLayoutStyle"/>
                    <w:spacing w:after="0" w:line="240" w:lineRule="auto"/>
                  </w:pPr>
                </w:p>
              </w:tc>
            </w:tr>
            <w:tr w:rsidR="008F5D50" w14:paraId="2936C6A3" w14:textId="77777777">
              <w:trPr>
                <w:trHeight w:val="90"/>
              </w:trPr>
              <w:tc>
                <w:tcPr>
                  <w:tcW w:w="180" w:type="dxa"/>
                  <w:tcBorders>
                    <w:left w:val="single" w:sz="15" w:space="0" w:color="000000"/>
                  </w:tcBorders>
                </w:tcPr>
                <w:p w14:paraId="4A599A2D" w14:textId="77777777" w:rsidR="008F5D50" w:rsidRDefault="008F5D50">
                  <w:pPr>
                    <w:pStyle w:val="EmptyCellLayoutStyle"/>
                    <w:spacing w:after="0" w:line="240" w:lineRule="auto"/>
                  </w:pPr>
                </w:p>
              </w:tc>
              <w:tc>
                <w:tcPr>
                  <w:tcW w:w="1080" w:type="dxa"/>
                </w:tcPr>
                <w:p w14:paraId="6A7C8072" w14:textId="77777777" w:rsidR="008F5D50" w:rsidRDefault="008F5D50">
                  <w:pPr>
                    <w:pStyle w:val="EmptyCellLayoutStyle"/>
                    <w:spacing w:after="0" w:line="240" w:lineRule="auto"/>
                  </w:pPr>
                </w:p>
              </w:tc>
              <w:tc>
                <w:tcPr>
                  <w:tcW w:w="1980" w:type="dxa"/>
                </w:tcPr>
                <w:p w14:paraId="455875EC" w14:textId="77777777" w:rsidR="008F5D50" w:rsidRDefault="008F5D50">
                  <w:pPr>
                    <w:pStyle w:val="EmptyCellLayoutStyle"/>
                    <w:spacing w:after="0" w:line="240" w:lineRule="auto"/>
                  </w:pPr>
                </w:p>
              </w:tc>
              <w:tc>
                <w:tcPr>
                  <w:tcW w:w="359" w:type="dxa"/>
                </w:tcPr>
                <w:p w14:paraId="6DB0B6C6" w14:textId="77777777" w:rsidR="008F5D50" w:rsidRDefault="008F5D50">
                  <w:pPr>
                    <w:pStyle w:val="EmptyCellLayoutStyle"/>
                    <w:spacing w:after="0" w:line="240" w:lineRule="auto"/>
                  </w:pPr>
                </w:p>
              </w:tc>
              <w:tc>
                <w:tcPr>
                  <w:tcW w:w="7200" w:type="dxa"/>
                </w:tcPr>
                <w:p w14:paraId="2F60B42E" w14:textId="77777777" w:rsidR="008F5D50" w:rsidRDefault="008F5D50">
                  <w:pPr>
                    <w:pStyle w:val="EmptyCellLayoutStyle"/>
                    <w:spacing w:after="0" w:line="240" w:lineRule="auto"/>
                  </w:pPr>
                </w:p>
              </w:tc>
              <w:tc>
                <w:tcPr>
                  <w:tcW w:w="180" w:type="dxa"/>
                </w:tcPr>
                <w:p w14:paraId="2BED1211" w14:textId="77777777" w:rsidR="008F5D50" w:rsidRDefault="008F5D50">
                  <w:pPr>
                    <w:pStyle w:val="EmptyCellLayoutStyle"/>
                    <w:spacing w:after="0" w:line="240" w:lineRule="auto"/>
                  </w:pPr>
                </w:p>
              </w:tc>
              <w:tc>
                <w:tcPr>
                  <w:tcW w:w="180" w:type="dxa"/>
                  <w:tcBorders>
                    <w:right w:val="single" w:sz="15" w:space="0" w:color="000000"/>
                  </w:tcBorders>
                </w:tcPr>
                <w:p w14:paraId="40DAE959" w14:textId="77777777" w:rsidR="008F5D50" w:rsidRDefault="008F5D50">
                  <w:pPr>
                    <w:pStyle w:val="EmptyCellLayoutStyle"/>
                    <w:spacing w:after="0" w:line="240" w:lineRule="auto"/>
                  </w:pPr>
                </w:p>
              </w:tc>
            </w:tr>
            <w:tr w:rsidR="00CD4902" w14:paraId="2B79D609" w14:textId="77777777" w:rsidTr="00CD4902">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81"/>
                  </w:tblGrid>
                  <w:tr w:rsidR="008F5D50" w14:paraId="03BB29A3" w14:textId="77777777">
                    <w:trPr>
                      <w:trHeight w:val="212"/>
                    </w:trPr>
                    <w:tc>
                      <w:tcPr>
                        <w:tcW w:w="11160" w:type="dxa"/>
                        <w:tcBorders>
                          <w:top w:val="nil"/>
                          <w:left w:val="nil"/>
                          <w:bottom w:val="nil"/>
                          <w:right w:val="nil"/>
                        </w:tcBorders>
                        <w:tcMar>
                          <w:top w:w="39" w:type="dxa"/>
                          <w:left w:w="39" w:type="dxa"/>
                          <w:bottom w:w="39" w:type="dxa"/>
                          <w:right w:w="39" w:type="dxa"/>
                        </w:tcMar>
                      </w:tcPr>
                      <w:p w14:paraId="598EE1EF" w14:textId="591B8CBD" w:rsidR="0093505F" w:rsidRDefault="0093505F" w:rsidP="008E68FE">
                        <w:pPr>
                          <w:spacing w:after="0" w:line="240" w:lineRule="auto"/>
                          <w:rPr>
                            <w:rFonts w:ascii="Arial" w:eastAsia="Arial" w:hAnsi="Arial"/>
                            <w:color w:val="000000"/>
                          </w:rPr>
                        </w:pPr>
                        <w:r>
                          <w:rPr>
                            <w:rFonts w:ascii="Arial" w:eastAsia="Arial" w:hAnsi="Arial"/>
                            <w:b/>
                            <w:color w:val="000000"/>
                          </w:rPr>
                          <w:t xml:space="preserve">Higher </w:t>
                        </w:r>
                        <w:r w:rsidR="009B62F1">
                          <w:rPr>
                            <w:rFonts w:ascii="Arial" w:eastAsia="Arial" w:hAnsi="Arial"/>
                            <w:b/>
                            <w:color w:val="000000"/>
                          </w:rPr>
                          <w:t>Education Consultant 12</w:t>
                        </w:r>
                        <w:r w:rsidR="009B62F1">
                          <w:rPr>
                            <w:rFonts w:ascii="Arial" w:eastAsia="Arial" w:hAnsi="Arial"/>
                            <w:color w:val="000000"/>
                          </w:rPr>
                          <w:br/>
                          <w:t>One year of</w:t>
                        </w:r>
                        <w:r>
                          <w:rPr>
                            <w:rFonts w:ascii="Arial" w:eastAsia="Arial" w:hAnsi="Arial"/>
                            <w:color w:val="000000"/>
                          </w:rPr>
                          <w:t xml:space="preserve"> post-master’s</w:t>
                        </w:r>
                        <w:r w:rsidR="009B62F1">
                          <w:rPr>
                            <w:rFonts w:ascii="Arial" w:eastAsia="Arial" w:hAnsi="Arial"/>
                            <w:color w:val="000000"/>
                          </w:rPr>
                          <w:t xml:space="preserve"> administrative or consultative experience in </w:t>
                        </w:r>
                        <w:r>
                          <w:rPr>
                            <w:rFonts w:ascii="Arial" w:eastAsia="Arial" w:hAnsi="Arial"/>
                          </w:rPr>
                          <w:t>the field of</w:t>
                        </w:r>
                        <w:r w:rsidR="00E847D6" w:rsidRPr="00B76382">
                          <w:rPr>
                            <w:rFonts w:ascii="Arial" w:eastAsia="Arial" w:hAnsi="Arial"/>
                          </w:rPr>
                          <w:t xml:space="preserve"> higher education</w:t>
                        </w:r>
                        <w:r w:rsidR="009B62F1" w:rsidRPr="00B76382">
                          <w:rPr>
                            <w:rFonts w:ascii="Arial" w:eastAsia="Arial" w:hAnsi="Arial"/>
                          </w:rPr>
                          <w:t>.</w:t>
                        </w:r>
                        <w:r w:rsidR="009B62F1" w:rsidRPr="00B76382">
                          <w:rPr>
                            <w:rFonts w:ascii="Arial" w:eastAsia="Arial" w:hAnsi="Arial"/>
                          </w:rPr>
                          <w:br/>
                        </w:r>
                        <w:r w:rsidR="009B62F1">
                          <w:rPr>
                            <w:rFonts w:ascii="Arial" w:eastAsia="Arial" w:hAnsi="Arial"/>
                            <w:color w:val="000000"/>
                          </w:rPr>
                          <w:br/>
                        </w:r>
                        <w:r>
                          <w:rPr>
                            <w:rFonts w:ascii="Arial" w:eastAsia="Arial" w:hAnsi="Arial"/>
                            <w:b/>
                            <w:color w:val="000000"/>
                          </w:rPr>
                          <w:t xml:space="preserve">Higher </w:t>
                        </w:r>
                        <w:r w:rsidR="009B62F1">
                          <w:rPr>
                            <w:rFonts w:ascii="Arial" w:eastAsia="Arial" w:hAnsi="Arial"/>
                            <w:b/>
                            <w:color w:val="000000"/>
                          </w:rPr>
                          <w:t>Education Consultant P13</w:t>
                        </w:r>
                        <w:r w:rsidR="009B62F1">
                          <w:rPr>
                            <w:rFonts w:ascii="Arial" w:eastAsia="Arial" w:hAnsi="Arial"/>
                            <w:color w:val="000000"/>
                          </w:rPr>
                          <w:br/>
                          <w:t xml:space="preserve">Two years of </w:t>
                        </w:r>
                        <w:r>
                          <w:rPr>
                            <w:rFonts w:ascii="Arial" w:eastAsia="Arial" w:hAnsi="Arial"/>
                            <w:color w:val="000000"/>
                          </w:rPr>
                          <w:t xml:space="preserve">post-master’s </w:t>
                        </w:r>
                        <w:r w:rsidR="009B62F1">
                          <w:rPr>
                            <w:rFonts w:ascii="Arial" w:eastAsia="Arial" w:hAnsi="Arial"/>
                            <w:color w:val="000000"/>
                          </w:rPr>
                          <w:t xml:space="preserve">administrative or consultative </w:t>
                        </w:r>
                        <w:r w:rsidR="008E68FE">
                          <w:rPr>
                            <w:rFonts w:ascii="Arial" w:eastAsia="Arial" w:hAnsi="Arial"/>
                            <w:color w:val="000000"/>
                          </w:rPr>
                          <w:t xml:space="preserve">experience </w:t>
                        </w:r>
                        <w:r>
                          <w:rPr>
                            <w:rFonts w:ascii="Arial" w:eastAsia="Arial" w:hAnsi="Arial"/>
                          </w:rPr>
                          <w:t>in the field of</w:t>
                        </w:r>
                        <w:r w:rsidR="00E847D6" w:rsidRPr="00B76382">
                          <w:rPr>
                            <w:rFonts w:ascii="Arial" w:eastAsia="Arial" w:hAnsi="Arial"/>
                          </w:rPr>
                          <w:t xml:space="preserve"> higher education</w:t>
                        </w:r>
                        <w:r w:rsidR="008E68FE" w:rsidRPr="00B76382">
                          <w:rPr>
                            <w:rFonts w:ascii="Arial" w:eastAsia="Arial" w:hAnsi="Arial"/>
                          </w:rPr>
                          <w:t xml:space="preserve">, </w:t>
                        </w:r>
                        <w:r w:rsidR="009B62F1" w:rsidRPr="00B76382">
                          <w:rPr>
                            <w:rFonts w:ascii="Arial" w:eastAsia="Arial" w:hAnsi="Arial"/>
                          </w:rPr>
                          <w:t>in</w:t>
                        </w:r>
                        <w:r w:rsidR="009B62F1">
                          <w:rPr>
                            <w:rFonts w:ascii="Arial" w:eastAsia="Arial" w:hAnsi="Arial"/>
                            <w:color w:val="000000"/>
                          </w:rPr>
                          <w:t>cluding one year equivalent to an Education Consultant 12.</w:t>
                        </w:r>
                        <w:r w:rsidR="009B62F1">
                          <w:rPr>
                            <w:rFonts w:ascii="Arial" w:eastAsia="Arial" w:hAnsi="Arial"/>
                            <w:color w:val="000000"/>
                          </w:rPr>
                          <w:br/>
                        </w:r>
                        <w:r w:rsidR="009B62F1">
                          <w:rPr>
                            <w:rFonts w:ascii="Arial" w:eastAsia="Arial" w:hAnsi="Arial"/>
                            <w:color w:val="000000"/>
                          </w:rPr>
                          <w:br/>
                        </w:r>
                        <w:r w:rsidR="009B62F1">
                          <w:rPr>
                            <w:rFonts w:ascii="Arial" w:eastAsia="Arial" w:hAnsi="Arial"/>
                            <w:b/>
                            <w:color w:val="000000"/>
                          </w:rPr>
                          <w:t>Alternate Education and Experience</w:t>
                        </w:r>
                        <w:r w:rsidR="009B62F1">
                          <w:rPr>
                            <w:rFonts w:ascii="Arial" w:eastAsia="Arial" w:hAnsi="Arial"/>
                            <w:color w:val="000000"/>
                          </w:rPr>
                          <w:br/>
                        </w:r>
                        <w:r w:rsidR="009B62F1">
                          <w:rPr>
                            <w:rFonts w:ascii="Arial" w:eastAsia="Arial" w:hAnsi="Arial"/>
                            <w:color w:val="000000"/>
                          </w:rPr>
                          <w:lastRenderedPageBreak/>
                          <w:br/>
                        </w:r>
                        <w:r>
                          <w:rPr>
                            <w:rFonts w:ascii="Arial" w:eastAsia="Arial" w:hAnsi="Arial"/>
                            <w:b/>
                            <w:color w:val="000000"/>
                          </w:rPr>
                          <w:t xml:space="preserve">Higher </w:t>
                        </w:r>
                        <w:r w:rsidR="009B62F1">
                          <w:rPr>
                            <w:rFonts w:ascii="Arial" w:eastAsia="Arial" w:hAnsi="Arial"/>
                            <w:b/>
                            <w:color w:val="000000"/>
                          </w:rPr>
                          <w:t>Education Consultant 12</w:t>
                        </w:r>
                        <w:r>
                          <w:rPr>
                            <w:rFonts w:ascii="Arial" w:eastAsia="Arial" w:hAnsi="Arial"/>
                            <w:b/>
                            <w:color w:val="000000"/>
                          </w:rPr>
                          <w:t>-14</w:t>
                        </w:r>
                      </w:p>
                      <w:p w14:paraId="6077EA57" w14:textId="77777777" w:rsidR="008F5D50" w:rsidRDefault="0093505F" w:rsidP="008E68FE">
                        <w:pPr>
                          <w:spacing w:after="0" w:line="240" w:lineRule="auto"/>
                          <w:rPr>
                            <w:rFonts w:ascii="Arial" w:eastAsia="Arial" w:hAnsi="Arial"/>
                            <w:color w:val="000000"/>
                          </w:rPr>
                        </w:pPr>
                        <w:r>
                          <w:rPr>
                            <w:rFonts w:ascii="Arial" w:eastAsia="Arial" w:hAnsi="Arial"/>
                            <w:color w:val="000000"/>
                          </w:rPr>
                          <w:t xml:space="preserve">Possession of a bachelor’s degree in education combined with a master’s degree in a subject matter area of higher education </w:t>
                        </w:r>
                        <w:r w:rsidR="009B62F1">
                          <w:rPr>
                            <w:rFonts w:ascii="Arial" w:eastAsia="Arial" w:hAnsi="Arial"/>
                            <w:color w:val="000000"/>
                          </w:rPr>
                          <w:t>may b</w:t>
                        </w:r>
                        <w:r>
                          <w:rPr>
                            <w:rFonts w:ascii="Arial" w:eastAsia="Arial" w:hAnsi="Arial"/>
                            <w:color w:val="000000"/>
                          </w:rPr>
                          <w:t>e substituted for the education</w:t>
                        </w:r>
                        <w:r w:rsidR="009B62F1">
                          <w:rPr>
                            <w:rFonts w:ascii="Arial" w:eastAsia="Arial" w:hAnsi="Arial"/>
                            <w:color w:val="000000"/>
                          </w:rPr>
                          <w:t xml:space="preserve"> requirement.</w:t>
                        </w:r>
                      </w:p>
                      <w:p w14:paraId="29EBD7E3" w14:textId="77777777" w:rsidR="0093505F" w:rsidRDefault="0093505F" w:rsidP="008E68FE">
                        <w:pPr>
                          <w:spacing w:after="0" w:line="240" w:lineRule="auto"/>
                          <w:rPr>
                            <w:rFonts w:ascii="Arial" w:eastAsia="Arial" w:hAnsi="Arial"/>
                            <w:color w:val="000000"/>
                          </w:rPr>
                        </w:pPr>
                      </w:p>
                      <w:p w14:paraId="0F714F1F" w14:textId="2A754939" w:rsidR="0093505F" w:rsidRDefault="0093505F" w:rsidP="008E68FE">
                        <w:pPr>
                          <w:spacing w:after="0" w:line="240" w:lineRule="auto"/>
                          <w:rPr>
                            <w:rFonts w:ascii="Arial" w:eastAsia="Arial" w:hAnsi="Arial"/>
                            <w:color w:val="000000"/>
                          </w:rPr>
                        </w:pPr>
                        <w:r>
                          <w:rPr>
                            <w:rFonts w:ascii="Arial" w:eastAsia="Arial" w:hAnsi="Arial"/>
                            <w:color w:val="000000"/>
                          </w:rPr>
                          <w:t xml:space="preserve">Five years of college-level teaching, admissions, financial assistance, or counseling experience may substitute for one year of the experience requirement. </w:t>
                        </w:r>
                      </w:p>
                      <w:p w14:paraId="7086E6D9" w14:textId="0252F631" w:rsidR="0093505F" w:rsidRDefault="0093505F" w:rsidP="008E68FE">
                        <w:pPr>
                          <w:spacing w:after="0" w:line="240" w:lineRule="auto"/>
                          <w:rPr>
                            <w:rFonts w:ascii="Arial" w:eastAsia="Arial" w:hAnsi="Arial"/>
                            <w:color w:val="000000"/>
                          </w:rPr>
                        </w:pPr>
                      </w:p>
                      <w:p w14:paraId="56518DD8" w14:textId="50700349" w:rsidR="0093505F" w:rsidRDefault="0093505F" w:rsidP="008E68FE">
                        <w:pPr>
                          <w:spacing w:after="0" w:line="240" w:lineRule="auto"/>
                          <w:rPr>
                            <w:rFonts w:ascii="Arial" w:eastAsia="Arial" w:hAnsi="Arial"/>
                            <w:color w:val="000000"/>
                          </w:rPr>
                        </w:pPr>
                        <w:r>
                          <w:rPr>
                            <w:rFonts w:ascii="Arial" w:eastAsia="Arial" w:hAnsi="Arial"/>
                            <w:color w:val="000000"/>
                          </w:rPr>
                          <w:t>Possession of a doctorate degree in education or in higher education administration may substitute for one year of the experience requirement.</w:t>
                        </w:r>
                      </w:p>
                      <w:p w14:paraId="356F23BF" w14:textId="3F8C965D" w:rsidR="0093505F" w:rsidRDefault="0093505F" w:rsidP="008E68FE">
                        <w:pPr>
                          <w:spacing w:after="0" w:line="240" w:lineRule="auto"/>
                        </w:pPr>
                      </w:p>
                    </w:tc>
                  </w:tr>
                </w:tbl>
                <w:p w14:paraId="3E38FE20" w14:textId="77777777" w:rsidR="008F5D50" w:rsidRDefault="008F5D50">
                  <w:pPr>
                    <w:spacing w:after="0" w:line="240" w:lineRule="auto"/>
                  </w:pPr>
                </w:p>
              </w:tc>
            </w:tr>
            <w:tr w:rsidR="008F5D50" w14:paraId="7A60CAFD" w14:textId="77777777">
              <w:trPr>
                <w:trHeight w:val="69"/>
              </w:trPr>
              <w:tc>
                <w:tcPr>
                  <w:tcW w:w="180" w:type="dxa"/>
                  <w:tcBorders>
                    <w:left w:val="single" w:sz="15" w:space="0" w:color="000000"/>
                  </w:tcBorders>
                </w:tcPr>
                <w:p w14:paraId="7C14EAE3" w14:textId="77777777" w:rsidR="008F5D50" w:rsidRDefault="008F5D50">
                  <w:pPr>
                    <w:pStyle w:val="EmptyCellLayoutStyle"/>
                    <w:spacing w:after="0" w:line="240" w:lineRule="auto"/>
                  </w:pPr>
                </w:p>
              </w:tc>
              <w:tc>
                <w:tcPr>
                  <w:tcW w:w="1080" w:type="dxa"/>
                </w:tcPr>
                <w:p w14:paraId="4983FB94" w14:textId="77777777" w:rsidR="008F5D50" w:rsidRDefault="008F5D50">
                  <w:pPr>
                    <w:pStyle w:val="EmptyCellLayoutStyle"/>
                    <w:spacing w:after="0" w:line="240" w:lineRule="auto"/>
                  </w:pPr>
                </w:p>
              </w:tc>
              <w:tc>
                <w:tcPr>
                  <w:tcW w:w="1980" w:type="dxa"/>
                </w:tcPr>
                <w:p w14:paraId="67573302" w14:textId="77777777" w:rsidR="008F5D50" w:rsidRDefault="008F5D50">
                  <w:pPr>
                    <w:pStyle w:val="EmptyCellLayoutStyle"/>
                    <w:spacing w:after="0" w:line="240" w:lineRule="auto"/>
                  </w:pPr>
                </w:p>
              </w:tc>
              <w:tc>
                <w:tcPr>
                  <w:tcW w:w="359" w:type="dxa"/>
                </w:tcPr>
                <w:p w14:paraId="174CB031" w14:textId="77777777" w:rsidR="008F5D50" w:rsidRDefault="008F5D50">
                  <w:pPr>
                    <w:pStyle w:val="EmptyCellLayoutStyle"/>
                    <w:spacing w:after="0" w:line="240" w:lineRule="auto"/>
                  </w:pPr>
                </w:p>
              </w:tc>
              <w:tc>
                <w:tcPr>
                  <w:tcW w:w="7200" w:type="dxa"/>
                </w:tcPr>
                <w:p w14:paraId="741000D2" w14:textId="77777777" w:rsidR="008F5D50" w:rsidRDefault="008F5D50">
                  <w:pPr>
                    <w:pStyle w:val="EmptyCellLayoutStyle"/>
                    <w:spacing w:after="0" w:line="240" w:lineRule="auto"/>
                  </w:pPr>
                </w:p>
              </w:tc>
              <w:tc>
                <w:tcPr>
                  <w:tcW w:w="180" w:type="dxa"/>
                </w:tcPr>
                <w:p w14:paraId="24FC5AE6" w14:textId="77777777" w:rsidR="008F5D50" w:rsidRDefault="008F5D50">
                  <w:pPr>
                    <w:pStyle w:val="EmptyCellLayoutStyle"/>
                    <w:spacing w:after="0" w:line="240" w:lineRule="auto"/>
                  </w:pPr>
                </w:p>
              </w:tc>
              <w:tc>
                <w:tcPr>
                  <w:tcW w:w="180" w:type="dxa"/>
                  <w:tcBorders>
                    <w:right w:val="single" w:sz="15" w:space="0" w:color="000000"/>
                  </w:tcBorders>
                </w:tcPr>
                <w:p w14:paraId="0037DE89" w14:textId="77777777" w:rsidR="008F5D50" w:rsidRDefault="008F5D50">
                  <w:pPr>
                    <w:pStyle w:val="EmptyCellLayoutStyle"/>
                    <w:spacing w:after="0" w:line="240" w:lineRule="auto"/>
                  </w:pPr>
                </w:p>
              </w:tc>
            </w:tr>
            <w:tr w:rsidR="00CD4902" w14:paraId="62311BCE" w14:textId="77777777" w:rsidTr="00CD4902">
              <w:trPr>
                <w:trHeight w:val="270"/>
              </w:trPr>
              <w:tc>
                <w:tcPr>
                  <w:tcW w:w="180" w:type="dxa"/>
                  <w:gridSpan w:val="3"/>
                  <w:tcBorders>
                    <w:left w:val="single" w:sz="15" w:space="0" w:color="000000"/>
                  </w:tcBorders>
                </w:tcPr>
                <w:tbl>
                  <w:tblPr>
                    <w:tblW w:w="0" w:type="auto"/>
                    <w:tblCellMar>
                      <w:left w:w="0" w:type="dxa"/>
                      <w:right w:w="0" w:type="dxa"/>
                    </w:tblCellMar>
                    <w:tblLook w:val="0000" w:firstRow="0" w:lastRow="0" w:firstColumn="0" w:lastColumn="0" w:noHBand="0" w:noVBand="0"/>
                  </w:tblPr>
                  <w:tblGrid>
                    <w:gridCol w:w="3213"/>
                  </w:tblGrid>
                  <w:tr w:rsidR="008F5D50" w14:paraId="4B811F46" w14:textId="77777777">
                    <w:trPr>
                      <w:trHeight w:val="191"/>
                    </w:trPr>
                    <w:tc>
                      <w:tcPr>
                        <w:tcW w:w="3240" w:type="dxa"/>
                        <w:tcBorders>
                          <w:top w:val="nil"/>
                          <w:left w:val="nil"/>
                          <w:bottom w:val="nil"/>
                          <w:right w:val="nil"/>
                        </w:tcBorders>
                        <w:tcMar>
                          <w:top w:w="39" w:type="dxa"/>
                          <w:left w:w="39" w:type="dxa"/>
                          <w:bottom w:w="39" w:type="dxa"/>
                          <w:right w:w="39" w:type="dxa"/>
                        </w:tcMar>
                      </w:tcPr>
                      <w:p w14:paraId="6E5845F8" w14:textId="77777777" w:rsidR="008F5D50" w:rsidRDefault="009B62F1">
                        <w:pPr>
                          <w:spacing w:after="0" w:line="240" w:lineRule="auto"/>
                        </w:pPr>
                        <w:r>
                          <w:rPr>
                            <w:rFonts w:ascii="Arial" w:eastAsia="Arial" w:hAnsi="Arial"/>
                            <w:b/>
                            <w:color w:val="000000"/>
                            <w:sz w:val="16"/>
                          </w:rPr>
                          <w:t>KNOWLEDGE, SKILLS, AND ABILITIES:</w:t>
                        </w:r>
                      </w:p>
                    </w:tc>
                  </w:tr>
                </w:tbl>
                <w:p w14:paraId="339994BA" w14:textId="77777777" w:rsidR="008F5D50" w:rsidRDefault="008F5D50">
                  <w:pPr>
                    <w:spacing w:after="0" w:line="240" w:lineRule="auto"/>
                  </w:pPr>
                </w:p>
              </w:tc>
              <w:tc>
                <w:tcPr>
                  <w:tcW w:w="359" w:type="dxa"/>
                </w:tcPr>
                <w:p w14:paraId="25EB644F" w14:textId="77777777" w:rsidR="008F5D50" w:rsidRDefault="008F5D50">
                  <w:pPr>
                    <w:pStyle w:val="EmptyCellLayoutStyle"/>
                    <w:spacing w:after="0" w:line="240" w:lineRule="auto"/>
                  </w:pPr>
                </w:p>
              </w:tc>
              <w:tc>
                <w:tcPr>
                  <w:tcW w:w="7200" w:type="dxa"/>
                </w:tcPr>
                <w:p w14:paraId="52740224" w14:textId="77777777" w:rsidR="008F5D50" w:rsidRDefault="008F5D50">
                  <w:pPr>
                    <w:pStyle w:val="EmptyCellLayoutStyle"/>
                    <w:spacing w:after="0" w:line="240" w:lineRule="auto"/>
                  </w:pPr>
                </w:p>
              </w:tc>
              <w:tc>
                <w:tcPr>
                  <w:tcW w:w="180" w:type="dxa"/>
                </w:tcPr>
                <w:p w14:paraId="4782F7F1" w14:textId="77777777" w:rsidR="008F5D50" w:rsidRDefault="008F5D50">
                  <w:pPr>
                    <w:pStyle w:val="EmptyCellLayoutStyle"/>
                    <w:spacing w:after="0" w:line="240" w:lineRule="auto"/>
                  </w:pPr>
                </w:p>
              </w:tc>
              <w:tc>
                <w:tcPr>
                  <w:tcW w:w="180" w:type="dxa"/>
                  <w:tcBorders>
                    <w:right w:val="single" w:sz="15" w:space="0" w:color="000000"/>
                  </w:tcBorders>
                </w:tcPr>
                <w:p w14:paraId="066EC2BA" w14:textId="77777777" w:rsidR="008F5D50" w:rsidRDefault="008F5D50">
                  <w:pPr>
                    <w:pStyle w:val="EmptyCellLayoutStyle"/>
                    <w:spacing w:after="0" w:line="240" w:lineRule="auto"/>
                  </w:pPr>
                </w:p>
              </w:tc>
            </w:tr>
            <w:tr w:rsidR="008F5D50" w14:paraId="587C16B7" w14:textId="77777777">
              <w:trPr>
                <w:trHeight w:val="90"/>
              </w:trPr>
              <w:tc>
                <w:tcPr>
                  <w:tcW w:w="180" w:type="dxa"/>
                  <w:tcBorders>
                    <w:left w:val="single" w:sz="15" w:space="0" w:color="000000"/>
                  </w:tcBorders>
                </w:tcPr>
                <w:p w14:paraId="11049D8F" w14:textId="77777777" w:rsidR="008F5D50" w:rsidRDefault="008F5D50">
                  <w:pPr>
                    <w:pStyle w:val="EmptyCellLayoutStyle"/>
                    <w:spacing w:after="0" w:line="240" w:lineRule="auto"/>
                  </w:pPr>
                </w:p>
              </w:tc>
              <w:tc>
                <w:tcPr>
                  <w:tcW w:w="1080" w:type="dxa"/>
                </w:tcPr>
                <w:p w14:paraId="791D23C1" w14:textId="77777777" w:rsidR="008F5D50" w:rsidRDefault="008F5D50">
                  <w:pPr>
                    <w:pStyle w:val="EmptyCellLayoutStyle"/>
                    <w:spacing w:after="0" w:line="240" w:lineRule="auto"/>
                  </w:pPr>
                </w:p>
              </w:tc>
              <w:tc>
                <w:tcPr>
                  <w:tcW w:w="1980" w:type="dxa"/>
                </w:tcPr>
                <w:p w14:paraId="6DF194C7" w14:textId="77777777" w:rsidR="008F5D50" w:rsidRDefault="008F5D50">
                  <w:pPr>
                    <w:pStyle w:val="EmptyCellLayoutStyle"/>
                    <w:spacing w:after="0" w:line="240" w:lineRule="auto"/>
                  </w:pPr>
                </w:p>
              </w:tc>
              <w:tc>
                <w:tcPr>
                  <w:tcW w:w="359" w:type="dxa"/>
                </w:tcPr>
                <w:p w14:paraId="67E58542" w14:textId="77777777" w:rsidR="008F5D50" w:rsidRDefault="008F5D50">
                  <w:pPr>
                    <w:pStyle w:val="EmptyCellLayoutStyle"/>
                    <w:spacing w:after="0" w:line="240" w:lineRule="auto"/>
                  </w:pPr>
                </w:p>
              </w:tc>
              <w:tc>
                <w:tcPr>
                  <w:tcW w:w="7200" w:type="dxa"/>
                </w:tcPr>
                <w:p w14:paraId="6B3635A0" w14:textId="77777777" w:rsidR="008F5D50" w:rsidRDefault="008F5D50">
                  <w:pPr>
                    <w:pStyle w:val="EmptyCellLayoutStyle"/>
                    <w:spacing w:after="0" w:line="240" w:lineRule="auto"/>
                  </w:pPr>
                </w:p>
              </w:tc>
              <w:tc>
                <w:tcPr>
                  <w:tcW w:w="180" w:type="dxa"/>
                </w:tcPr>
                <w:p w14:paraId="19B4369C" w14:textId="77777777" w:rsidR="008F5D50" w:rsidRDefault="008F5D50">
                  <w:pPr>
                    <w:pStyle w:val="EmptyCellLayoutStyle"/>
                    <w:spacing w:after="0" w:line="240" w:lineRule="auto"/>
                  </w:pPr>
                </w:p>
              </w:tc>
              <w:tc>
                <w:tcPr>
                  <w:tcW w:w="180" w:type="dxa"/>
                  <w:tcBorders>
                    <w:right w:val="single" w:sz="15" w:space="0" w:color="000000"/>
                  </w:tcBorders>
                </w:tcPr>
                <w:p w14:paraId="319FBF56" w14:textId="77777777" w:rsidR="008F5D50" w:rsidRDefault="008F5D50">
                  <w:pPr>
                    <w:pStyle w:val="EmptyCellLayoutStyle"/>
                    <w:spacing w:after="0" w:line="240" w:lineRule="auto"/>
                  </w:pPr>
                </w:p>
              </w:tc>
            </w:tr>
            <w:tr w:rsidR="00CD4902" w14:paraId="1729C9CC" w14:textId="77777777" w:rsidTr="00CD4902">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81"/>
                  </w:tblGrid>
                  <w:tr w:rsidR="008F5D50" w14:paraId="73428A07" w14:textId="77777777">
                    <w:trPr>
                      <w:trHeight w:val="212"/>
                    </w:trPr>
                    <w:tc>
                      <w:tcPr>
                        <w:tcW w:w="11160" w:type="dxa"/>
                        <w:tcBorders>
                          <w:top w:val="nil"/>
                          <w:left w:val="nil"/>
                          <w:bottom w:val="nil"/>
                          <w:right w:val="nil"/>
                        </w:tcBorders>
                        <w:tcMar>
                          <w:top w:w="39" w:type="dxa"/>
                          <w:left w:w="39" w:type="dxa"/>
                          <w:bottom w:w="39" w:type="dxa"/>
                          <w:right w:w="39" w:type="dxa"/>
                        </w:tcMar>
                      </w:tcPr>
                      <w:p w14:paraId="2B804778" w14:textId="574ED1B5" w:rsidR="008F5D50" w:rsidRDefault="00B76382">
                        <w:pPr>
                          <w:spacing w:after="0" w:line="240" w:lineRule="auto"/>
                        </w:pPr>
                        <w:r w:rsidRPr="006B4E2B">
                          <w:rPr>
                            <w:rFonts w:ascii="Arial" w:eastAsia="Arial" w:hAnsi="Arial"/>
                            <w:color w:val="000000"/>
                          </w:rPr>
                          <w:t>Considerable knowledge</w:t>
                        </w:r>
                        <w:r w:rsidR="004864B6" w:rsidRPr="006B4E2B">
                          <w:rPr>
                            <w:rFonts w:ascii="Arial" w:eastAsia="Arial" w:hAnsi="Arial"/>
                            <w:color w:val="000000"/>
                          </w:rPr>
                          <w:t xml:space="preserve"> and experience</w:t>
                        </w:r>
                        <w:r w:rsidRPr="006B4E2B">
                          <w:rPr>
                            <w:rFonts w:ascii="Arial" w:eastAsia="Arial" w:hAnsi="Arial"/>
                            <w:color w:val="000000"/>
                          </w:rPr>
                          <w:t xml:space="preserve"> </w:t>
                        </w:r>
                        <w:r w:rsidR="00AB1E6B" w:rsidRPr="006B4E2B">
                          <w:rPr>
                            <w:rFonts w:ascii="Arial" w:eastAsia="Arial" w:hAnsi="Arial"/>
                            <w:color w:val="000000"/>
                          </w:rPr>
                          <w:t>within</w:t>
                        </w:r>
                        <w:r w:rsidR="004864B6" w:rsidRPr="006B4E2B">
                          <w:rPr>
                            <w:rFonts w:ascii="Arial" w:eastAsia="Arial" w:hAnsi="Arial"/>
                            <w:color w:val="000000"/>
                          </w:rPr>
                          <w:t xml:space="preserve"> one of the following </w:t>
                        </w:r>
                        <w:r w:rsidR="004864B6" w:rsidRPr="00C95E4B">
                          <w:rPr>
                            <w:rFonts w:ascii="Arial" w:eastAsia="Arial" w:hAnsi="Arial"/>
                            <w:color w:val="000000"/>
                          </w:rPr>
                          <w:t xml:space="preserve">disciplines: </w:t>
                        </w:r>
                        <w:r w:rsidR="00CB0711" w:rsidRPr="00C95E4B">
                          <w:rPr>
                            <w:rFonts w:ascii="Arial" w:eastAsia="Arial" w:hAnsi="Arial"/>
                            <w:color w:val="000000"/>
                          </w:rPr>
                          <w:t>literacy, English as a second language, bilingual education</w:t>
                        </w:r>
                        <w:r w:rsidR="00895C50" w:rsidRPr="00C95E4B">
                          <w:rPr>
                            <w:rFonts w:ascii="Arial" w:eastAsia="Arial" w:hAnsi="Arial"/>
                            <w:color w:val="000000"/>
                          </w:rPr>
                          <w:t xml:space="preserve">. </w:t>
                        </w:r>
                        <w:r w:rsidR="004864B6" w:rsidRPr="00C95E4B">
                          <w:rPr>
                            <w:rFonts w:ascii="Arial" w:eastAsia="Arial" w:hAnsi="Arial"/>
                            <w:color w:val="000000"/>
                          </w:rPr>
                          <w:t>Knowle</w:t>
                        </w:r>
                        <w:r w:rsidR="00B161D7" w:rsidRPr="00C95E4B">
                          <w:rPr>
                            <w:rFonts w:ascii="Arial" w:eastAsia="Arial" w:hAnsi="Arial"/>
                            <w:color w:val="000000"/>
                          </w:rPr>
                          <w:t>dge of and experience with educato</w:t>
                        </w:r>
                        <w:r w:rsidR="006B4E2B" w:rsidRPr="00C95E4B">
                          <w:rPr>
                            <w:rFonts w:ascii="Arial" w:eastAsia="Arial" w:hAnsi="Arial"/>
                            <w:color w:val="000000"/>
                          </w:rPr>
                          <w:t>r</w:t>
                        </w:r>
                        <w:r w:rsidR="00B161D7" w:rsidRPr="00C95E4B">
                          <w:rPr>
                            <w:rFonts w:ascii="Arial" w:eastAsia="Arial" w:hAnsi="Arial"/>
                            <w:color w:val="000000"/>
                          </w:rPr>
                          <w:t xml:space="preserve"> preparation programs</w:t>
                        </w:r>
                        <w:r w:rsidRPr="00C95E4B">
                          <w:rPr>
                            <w:rFonts w:ascii="Arial" w:eastAsia="Arial" w:hAnsi="Arial"/>
                            <w:color w:val="000000"/>
                          </w:rPr>
                          <w:t>. Skills facilitating group meetings and work groups composed of diverse representatives, both face to face</w:t>
                        </w:r>
                        <w:r w:rsidR="0056284C" w:rsidRPr="00C95E4B">
                          <w:rPr>
                            <w:rFonts w:ascii="Arial" w:eastAsia="Arial" w:hAnsi="Arial"/>
                            <w:color w:val="000000"/>
                          </w:rPr>
                          <w:t xml:space="preserve"> and distance</w:t>
                        </w:r>
                        <w:r w:rsidR="0056284C" w:rsidRPr="006B4E2B">
                          <w:rPr>
                            <w:rFonts w:ascii="Arial" w:eastAsia="Arial" w:hAnsi="Arial"/>
                            <w:color w:val="000000"/>
                          </w:rPr>
                          <w:t>. Strong organizational</w:t>
                        </w:r>
                        <w:r w:rsidRPr="006B4E2B">
                          <w:rPr>
                            <w:rFonts w:ascii="Arial" w:eastAsia="Arial" w:hAnsi="Arial"/>
                            <w:color w:val="000000"/>
                          </w:rPr>
                          <w:t xml:space="preserve"> skills. Skills in diplomacy and negotiation. Competence in</w:t>
                        </w:r>
                        <w:r w:rsidR="0056284C" w:rsidRPr="006B4E2B">
                          <w:rPr>
                            <w:rFonts w:ascii="Arial" w:eastAsia="Arial" w:hAnsi="Arial"/>
                            <w:color w:val="000000"/>
                          </w:rPr>
                          <w:t xml:space="preserve"> technology and</w:t>
                        </w:r>
                        <w:r w:rsidRPr="006B4E2B">
                          <w:rPr>
                            <w:rFonts w:ascii="Arial" w:eastAsia="Arial" w:hAnsi="Arial"/>
                            <w:color w:val="000000"/>
                          </w:rPr>
                          <w:t xml:space="preserve"> computer applications</w:t>
                        </w:r>
                        <w:r w:rsidR="0056284C" w:rsidRPr="006B4E2B">
                          <w:rPr>
                            <w:rFonts w:ascii="Arial" w:eastAsia="Arial" w:hAnsi="Arial"/>
                            <w:color w:val="000000"/>
                          </w:rPr>
                          <w:t xml:space="preserve"> for organization of work. Competence in data analysis and </w:t>
                        </w:r>
                        <w:r w:rsidRPr="006B4E2B">
                          <w:rPr>
                            <w:rFonts w:ascii="Arial" w:eastAsia="Arial" w:hAnsi="Arial"/>
                            <w:color w:val="000000"/>
                          </w:rPr>
                          <w:t>use</w:t>
                        </w:r>
                        <w:r w:rsidR="0056284C" w:rsidRPr="006B4E2B">
                          <w:rPr>
                            <w:rFonts w:ascii="Arial" w:eastAsia="Arial" w:hAnsi="Arial"/>
                            <w:color w:val="000000"/>
                          </w:rPr>
                          <w:t xml:space="preserve"> for data for improvement efforts.</w:t>
                        </w:r>
                        <w:r w:rsidR="0056284C">
                          <w:rPr>
                            <w:rFonts w:ascii="Arial" w:eastAsia="Arial" w:hAnsi="Arial"/>
                            <w:color w:val="000000"/>
                          </w:rPr>
                          <w:t xml:space="preserve"> </w:t>
                        </w:r>
                        <w:r>
                          <w:rPr>
                            <w:rFonts w:ascii="Arial" w:eastAsia="Arial" w:hAnsi="Arial"/>
                            <w:color w:val="000000"/>
                          </w:rPr>
                          <w:t>Ability to collaborate and work in a team environment. Ability to work with diverse groups and obtain cooperation with others in carrying out initiatives. Ability to resolve conflicting high-priority requirements. Ability to conduct research, document findings, and interpret results to educators and the public. Ability to maintain records and prepare reports and correspondence related to the work. Ability to communicate effectively with others and maintain favorable public relations.</w:t>
                        </w:r>
                      </w:p>
                    </w:tc>
                  </w:tr>
                </w:tbl>
                <w:p w14:paraId="5AB61AAA" w14:textId="77777777" w:rsidR="008F5D50" w:rsidRDefault="008F5D50">
                  <w:pPr>
                    <w:spacing w:after="0" w:line="240" w:lineRule="auto"/>
                  </w:pPr>
                </w:p>
              </w:tc>
            </w:tr>
            <w:tr w:rsidR="008F5D50" w14:paraId="4B8F4632" w14:textId="77777777">
              <w:trPr>
                <w:trHeight w:val="69"/>
              </w:trPr>
              <w:tc>
                <w:tcPr>
                  <w:tcW w:w="180" w:type="dxa"/>
                  <w:tcBorders>
                    <w:left w:val="single" w:sz="15" w:space="0" w:color="000000"/>
                  </w:tcBorders>
                </w:tcPr>
                <w:p w14:paraId="392F4903" w14:textId="77777777" w:rsidR="008F5D50" w:rsidRDefault="008F5D50">
                  <w:pPr>
                    <w:pStyle w:val="EmptyCellLayoutStyle"/>
                    <w:spacing w:after="0" w:line="240" w:lineRule="auto"/>
                  </w:pPr>
                </w:p>
              </w:tc>
              <w:tc>
                <w:tcPr>
                  <w:tcW w:w="1080" w:type="dxa"/>
                </w:tcPr>
                <w:p w14:paraId="6610D0E1" w14:textId="77777777" w:rsidR="008F5D50" w:rsidRDefault="008F5D50">
                  <w:pPr>
                    <w:pStyle w:val="EmptyCellLayoutStyle"/>
                    <w:spacing w:after="0" w:line="240" w:lineRule="auto"/>
                  </w:pPr>
                </w:p>
              </w:tc>
              <w:tc>
                <w:tcPr>
                  <w:tcW w:w="1980" w:type="dxa"/>
                </w:tcPr>
                <w:p w14:paraId="2E2A2AF2" w14:textId="77777777" w:rsidR="008F5D50" w:rsidRDefault="008F5D50">
                  <w:pPr>
                    <w:pStyle w:val="EmptyCellLayoutStyle"/>
                    <w:spacing w:after="0" w:line="240" w:lineRule="auto"/>
                  </w:pPr>
                </w:p>
              </w:tc>
              <w:tc>
                <w:tcPr>
                  <w:tcW w:w="359" w:type="dxa"/>
                </w:tcPr>
                <w:p w14:paraId="22BE4C46" w14:textId="77777777" w:rsidR="008F5D50" w:rsidRDefault="008F5D50">
                  <w:pPr>
                    <w:pStyle w:val="EmptyCellLayoutStyle"/>
                    <w:spacing w:after="0" w:line="240" w:lineRule="auto"/>
                  </w:pPr>
                </w:p>
              </w:tc>
              <w:tc>
                <w:tcPr>
                  <w:tcW w:w="7200" w:type="dxa"/>
                </w:tcPr>
                <w:p w14:paraId="7980E268" w14:textId="77777777" w:rsidR="008F5D50" w:rsidRDefault="008F5D50">
                  <w:pPr>
                    <w:pStyle w:val="EmptyCellLayoutStyle"/>
                    <w:spacing w:after="0" w:line="240" w:lineRule="auto"/>
                  </w:pPr>
                </w:p>
              </w:tc>
              <w:tc>
                <w:tcPr>
                  <w:tcW w:w="180" w:type="dxa"/>
                </w:tcPr>
                <w:p w14:paraId="607AACD6" w14:textId="77777777" w:rsidR="008F5D50" w:rsidRDefault="008F5D50">
                  <w:pPr>
                    <w:pStyle w:val="EmptyCellLayoutStyle"/>
                    <w:spacing w:after="0" w:line="240" w:lineRule="auto"/>
                  </w:pPr>
                </w:p>
              </w:tc>
              <w:tc>
                <w:tcPr>
                  <w:tcW w:w="180" w:type="dxa"/>
                  <w:tcBorders>
                    <w:right w:val="single" w:sz="15" w:space="0" w:color="000000"/>
                  </w:tcBorders>
                </w:tcPr>
                <w:p w14:paraId="5D456DB9" w14:textId="77777777" w:rsidR="008F5D50" w:rsidRDefault="008F5D50">
                  <w:pPr>
                    <w:pStyle w:val="EmptyCellLayoutStyle"/>
                    <w:spacing w:after="0" w:line="240" w:lineRule="auto"/>
                  </w:pPr>
                </w:p>
              </w:tc>
            </w:tr>
            <w:tr w:rsidR="00CD4902" w14:paraId="01A53C8F" w14:textId="77777777" w:rsidTr="00CD4902">
              <w:trPr>
                <w:trHeight w:val="270"/>
              </w:trPr>
              <w:tc>
                <w:tcPr>
                  <w:tcW w:w="180" w:type="dxa"/>
                  <w:gridSpan w:val="4"/>
                  <w:tcBorders>
                    <w:left w:val="single" w:sz="15" w:space="0" w:color="000000"/>
                  </w:tcBorders>
                </w:tcPr>
                <w:tbl>
                  <w:tblPr>
                    <w:tblW w:w="0" w:type="auto"/>
                    <w:tblCellMar>
                      <w:left w:w="0" w:type="dxa"/>
                      <w:right w:w="0" w:type="dxa"/>
                    </w:tblCellMar>
                    <w:tblLook w:val="0000" w:firstRow="0" w:lastRow="0" w:firstColumn="0" w:lastColumn="0" w:noHBand="0" w:noVBand="0"/>
                  </w:tblPr>
                  <w:tblGrid>
                    <w:gridCol w:w="3571"/>
                  </w:tblGrid>
                  <w:tr w:rsidR="00CB0711" w14:paraId="4BB55A23" w14:textId="77777777">
                    <w:trPr>
                      <w:trHeight w:val="191"/>
                    </w:trPr>
                    <w:tc>
                      <w:tcPr>
                        <w:tcW w:w="3600" w:type="dxa"/>
                        <w:tcBorders>
                          <w:top w:val="nil"/>
                          <w:left w:val="nil"/>
                          <w:bottom w:val="nil"/>
                          <w:right w:val="nil"/>
                        </w:tcBorders>
                        <w:tcMar>
                          <w:top w:w="39" w:type="dxa"/>
                          <w:left w:w="39" w:type="dxa"/>
                          <w:bottom w:w="39" w:type="dxa"/>
                          <w:right w:w="39" w:type="dxa"/>
                        </w:tcMar>
                      </w:tcPr>
                      <w:p w14:paraId="5284CCE5" w14:textId="77777777" w:rsidR="008F5D50" w:rsidRDefault="009B62F1">
                        <w:pPr>
                          <w:spacing w:after="0" w:line="240" w:lineRule="auto"/>
                        </w:pPr>
                        <w:r>
                          <w:rPr>
                            <w:rFonts w:ascii="Arial" w:eastAsia="Arial" w:hAnsi="Arial"/>
                            <w:b/>
                            <w:color w:val="000000"/>
                            <w:sz w:val="16"/>
                          </w:rPr>
                          <w:t>CERTIFICATES, LICENSES, REGISTRATIONS:</w:t>
                        </w:r>
                      </w:p>
                    </w:tc>
                  </w:tr>
                </w:tbl>
                <w:p w14:paraId="074FCE9B" w14:textId="77777777" w:rsidR="008F5D50" w:rsidRDefault="008F5D50">
                  <w:pPr>
                    <w:spacing w:after="0" w:line="240" w:lineRule="auto"/>
                  </w:pPr>
                </w:p>
              </w:tc>
              <w:tc>
                <w:tcPr>
                  <w:tcW w:w="7200" w:type="dxa"/>
                </w:tcPr>
                <w:p w14:paraId="1BB5B447" w14:textId="77777777" w:rsidR="008F5D50" w:rsidRDefault="008F5D50">
                  <w:pPr>
                    <w:pStyle w:val="EmptyCellLayoutStyle"/>
                    <w:spacing w:after="0" w:line="240" w:lineRule="auto"/>
                  </w:pPr>
                </w:p>
              </w:tc>
              <w:tc>
                <w:tcPr>
                  <w:tcW w:w="180" w:type="dxa"/>
                </w:tcPr>
                <w:p w14:paraId="24D1C277" w14:textId="77777777" w:rsidR="008F5D50" w:rsidRDefault="008F5D50">
                  <w:pPr>
                    <w:pStyle w:val="EmptyCellLayoutStyle"/>
                    <w:spacing w:after="0" w:line="240" w:lineRule="auto"/>
                  </w:pPr>
                </w:p>
              </w:tc>
              <w:tc>
                <w:tcPr>
                  <w:tcW w:w="180" w:type="dxa"/>
                  <w:tcBorders>
                    <w:right w:val="single" w:sz="15" w:space="0" w:color="000000"/>
                  </w:tcBorders>
                </w:tcPr>
                <w:p w14:paraId="1E1E0B53" w14:textId="77777777" w:rsidR="008F5D50" w:rsidRDefault="008F5D50">
                  <w:pPr>
                    <w:pStyle w:val="EmptyCellLayoutStyle"/>
                    <w:spacing w:after="0" w:line="240" w:lineRule="auto"/>
                  </w:pPr>
                </w:p>
              </w:tc>
            </w:tr>
            <w:tr w:rsidR="008F5D50" w14:paraId="0E5B96D2" w14:textId="77777777">
              <w:trPr>
                <w:trHeight w:val="90"/>
              </w:trPr>
              <w:tc>
                <w:tcPr>
                  <w:tcW w:w="180" w:type="dxa"/>
                  <w:tcBorders>
                    <w:left w:val="single" w:sz="15" w:space="0" w:color="000000"/>
                  </w:tcBorders>
                </w:tcPr>
                <w:p w14:paraId="3B10DF6A" w14:textId="77777777" w:rsidR="008F5D50" w:rsidRDefault="008F5D50">
                  <w:pPr>
                    <w:pStyle w:val="EmptyCellLayoutStyle"/>
                    <w:spacing w:after="0" w:line="240" w:lineRule="auto"/>
                  </w:pPr>
                </w:p>
              </w:tc>
              <w:tc>
                <w:tcPr>
                  <w:tcW w:w="1080" w:type="dxa"/>
                </w:tcPr>
                <w:p w14:paraId="1157B875" w14:textId="77777777" w:rsidR="008F5D50" w:rsidRDefault="008F5D50">
                  <w:pPr>
                    <w:pStyle w:val="EmptyCellLayoutStyle"/>
                    <w:spacing w:after="0" w:line="240" w:lineRule="auto"/>
                  </w:pPr>
                </w:p>
              </w:tc>
              <w:tc>
                <w:tcPr>
                  <w:tcW w:w="1980" w:type="dxa"/>
                </w:tcPr>
                <w:p w14:paraId="6D4C225D" w14:textId="77777777" w:rsidR="008F5D50" w:rsidRDefault="008F5D50">
                  <w:pPr>
                    <w:pStyle w:val="EmptyCellLayoutStyle"/>
                    <w:spacing w:after="0" w:line="240" w:lineRule="auto"/>
                  </w:pPr>
                </w:p>
              </w:tc>
              <w:tc>
                <w:tcPr>
                  <w:tcW w:w="359" w:type="dxa"/>
                </w:tcPr>
                <w:p w14:paraId="1CCF3D07" w14:textId="77777777" w:rsidR="008F5D50" w:rsidRDefault="008F5D50">
                  <w:pPr>
                    <w:pStyle w:val="EmptyCellLayoutStyle"/>
                    <w:spacing w:after="0" w:line="240" w:lineRule="auto"/>
                  </w:pPr>
                </w:p>
              </w:tc>
              <w:tc>
                <w:tcPr>
                  <w:tcW w:w="7200" w:type="dxa"/>
                </w:tcPr>
                <w:p w14:paraId="5564F71B" w14:textId="77777777" w:rsidR="008F5D50" w:rsidRDefault="008F5D50">
                  <w:pPr>
                    <w:pStyle w:val="EmptyCellLayoutStyle"/>
                    <w:spacing w:after="0" w:line="240" w:lineRule="auto"/>
                  </w:pPr>
                </w:p>
              </w:tc>
              <w:tc>
                <w:tcPr>
                  <w:tcW w:w="180" w:type="dxa"/>
                </w:tcPr>
                <w:p w14:paraId="1D689E2D" w14:textId="77777777" w:rsidR="008F5D50" w:rsidRDefault="008F5D50">
                  <w:pPr>
                    <w:pStyle w:val="EmptyCellLayoutStyle"/>
                    <w:spacing w:after="0" w:line="240" w:lineRule="auto"/>
                  </w:pPr>
                </w:p>
              </w:tc>
              <w:tc>
                <w:tcPr>
                  <w:tcW w:w="180" w:type="dxa"/>
                  <w:tcBorders>
                    <w:right w:val="single" w:sz="15" w:space="0" w:color="000000"/>
                  </w:tcBorders>
                </w:tcPr>
                <w:p w14:paraId="5188F63E" w14:textId="77777777" w:rsidR="008F5D50" w:rsidRDefault="008F5D50">
                  <w:pPr>
                    <w:pStyle w:val="EmptyCellLayoutStyle"/>
                    <w:spacing w:after="0" w:line="240" w:lineRule="auto"/>
                  </w:pPr>
                </w:p>
              </w:tc>
            </w:tr>
            <w:tr w:rsidR="00CD4902" w14:paraId="49134A8F" w14:textId="77777777" w:rsidTr="00CD4902">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000" w:firstRow="0" w:lastRow="0" w:firstColumn="0" w:lastColumn="0" w:noHBand="0" w:noVBand="0"/>
                  </w:tblPr>
                  <w:tblGrid>
                    <w:gridCol w:w="11081"/>
                  </w:tblGrid>
                  <w:tr w:rsidR="008F5D50" w14:paraId="6ED7F6C5" w14:textId="77777777">
                    <w:trPr>
                      <w:trHeight w:val="212"/>
                    </w:trPr>
                    <w:tc>
                      <w:tcPr>
                        <w:tcW w:w="11160" w:type="dxa"/>
                        <w:tcBorders>
                          <w:top w:val="nil"/>
                          <w:left w:val="nil"/>
                          <w:bottom w:val="nil"/>
                          <w:right w:val="nil"/>
                        </w:tcBorders>
                        <w:tcMar>
                          <w:top w:w="39" w:type="dxa"/>
                          <w:left w:w="39" w:type="dxa"/>
                          <w:bottom w:w="39" w:type="dxa"/>
                          <w:right w:w="39" w:type="dxa"/>
                        </w:tcMar>
                      </w:tcPr>
                      <w:p w14:paraId="6AB5B826" w14:textId="25A5BED5" w:rsidR="00B76382" w:rsidRDefault="00B76382" w:rsidP="00B76382">
                        <w:pPr>
                          <w:spacing w:before="199" w:after="199" w:line="240" w:lineRule="auto"/>
                        </w:pPr>
                        <w:r w:rsidRPr="00C95E4B">
                          <w:rPr>
                            <w:rFonts w:ascii="Arial" w:eastAsia="Arial" w:hAnsi="Arial"/>
                          </w:rPr>
                          <w:t>Teac</w:t>
                        </w:r>
                        <w:r w:rsidR="00AE6900" w:rsidRPr="00C95E4B">
                          <w:rPr>
                            <w:rFonts w:ascii="Arial" w:eastAsia="Arial" w:hAnsi="Arial"/>
                          </w:rPr>
                          <w:t xml:space="preserve">hing certificate with English as a second language or literacy endorsement </w:t>
                        </w:r>
                        <w:r w:rsidRPr="00C95E4B">
                          <w:rPr>
                            <w:rFonts w:ascii="Arial" w:eastAsia="Arial" w:hAnsi="Arial"/>
                          </w:rPr>
                          <w:t>or administrat</w:t>
                        </w:r>
                        <w:r w:rsidR="00AE6900" w:rsidRPr="00C95E4B">
                          <w:rPr>
                            <w:rFonts w:ascii="Arial" w:eastAsia="Arial" w:hAnsi="Arial"/>
                          </w:rPr>
                          <w:t>or</w:t>
                        </w:r>
                        <w:r w:rsidRPr="00C95E4B">
                          <w:rPr>
                            <w:rFonts w:ascii="Arial" w:eastAsia="Arial" w:hAnsi="Arial"/>
                          </w:rPr>
                          <w:t xml:space="preserve"> </w:t>
                        </w:r>
                        <w:r w:rsidRPr="00C95E4B">
                          <w:rPr>
                            <w:rFonts w:ascii="Arial" w:eastAsia="Arial" w:hAnsi="Arial"/>
                            <w:color w:val="000000"/>
                          </w:rPr>
                          <w:t>certification a plus, but not required.</w:t>
                        </w:r>
                      </w:p>
                      <w:p w14:paraId="58667D0B" w14:textId="77777777" w:rsidR="008F5D50" w:rsidRDefault="00B76382" w:rsidP="00B76382">
                        <w:pPr>
                          <w:spacing w:after="199" w:line="240" w:lineRule="auto"/>
                        </w:pPr>
                        <w:r>
                          <w:rPr>
                            <w:rFonts w:ascii="Arial" w:eastAsia="Arial" w:hAnsi="Arial"/>
                            <w:color w:val="000000"/>
                          </w:rPr>
                          <w:t>Valid Driver's License required.</w:t>
                        </w:r>
                      </w:p>
                    </w:tc>
                  </w:tr>
                </w:tbl>
                <w:p w14:paraId="6E22D35B" w14:textId="77777777" w:rsidR="008F5D50" w:rsidRDefault="008F5D50">
                  <w:pPr>
                    <w:spacing w:after="0" w:line="240" w:lineRule="auto"/>
                  </w:pPr>
                </w:p>
              </w:tc>
            </w:tr>
            <w:tr w:rsidR="008F5D50" w14:paraId="44A344AD" w14:textId="77777777">
              <w:trPr>
                <w:trHeight w:val="69"/>
              </w:trPr>
              <w:tc>
                <w:tcPr>
                  <w:tcW w:w="180" w:type="dxa"/>
                  <w:tcBorders>
                    <w:left w:val="single" w:sz="15" w:space="0" w:color="000000"/>
                  </w:tcBorders>
                </w:tcPr>
                <w:p w14:paraId="04203D93" w14:textId="77777777" w:rsidR="008F5D50" w:rsidRDefault="008F5D50">
                  <w:pPr>
                    <w:pStyle w:val="EmptyCellLayoutStyle"/>
                    <w:spacing w:after="0" w:line="240" w:lineRule="auto"/>
                  </w:pPr>
                </w:p>
              </w:tc>
              <w:tc>
                <w:tcPr>
                  <w:tcW w:w="1080" w:type="dxa"/>
                </w:tcPr>
                <w:p w14:paraId="63E6D9E9" w14:textId="77777777" w:rsidR="008F5D50" w:rsidRDefault="008F5D50">
                  <w:pPr>
                    <w:pStyle w:val="EmptyCellLayoutStyle"/>
                    <w:spacing w:after="0" w:line="240" w:lineRule="auto"/>
                  </w:pPr>
                </w:p>
              </w:tc>
              <w:tc>
                <w:tcPr>
                  <w:tcW w:w="1980" w:type="dxa"/>
                </w:tcPr>
                <w:p w14:paraId="2A42B19D" w14:textId="77777777" w:rsidR="008F5D50" w:rsidRDefault="008F5D50">
                  <w:pPr>
                    <w:pStyle w:val="EmptyCellLayoutStyle"/>
                    <w:spacing w:after="0" w:line="240" w:lineRule="auto"/>
                  </w:pPr>
                </w:p>
              </w:tc>
              <w:tc>
                <w:tcPr>
                  <w:tcW w:w="359" w:type="dxa"/>
                </w:tcPr>
                <w:p w14:paraId="5BA49213" w14:textId="77777777" w:rsidR="008F5D50" w:rsidRDefault="008F5D50">
                  <w:pPr>
                    <w:pStyle w:val="EmptyCellLayoutStyle"/>
                    <w:spacing w:after="0" w:line="240" w:lineRule="auto"/>
                  </w:pPr>
                </w:p>
              </w:tc>
              <w:tc>
                <w:tcPr>
                  <w:tcW w:w="7200" w:type="dxa"/>
                </w:tcPr>
                <w:p w14:paraId="5384CC07" w14:textId="77777777" w:rsidR="008F5D50" w:rsidRDefault="008F5D50">
                  <w:pPr>
                    <w:pStyle w:val="EmptyCellLayoutStyle"/>
                    <w:spacing w:after="0" w:line="240" w:lineRule="auto"/>
                  </w:pPr>
                </w:p>
              </w:tc>
              <w:tc>
                <w:tcPr>
                  <w:tcW w:w="180" w:type="dxa"/>
                </w:tcPr>
                <w:p w14:paraId="2893FC51" w14:textId="77777777" w:rsidR="008F5D50" w:rsidRDefault="008F5D50">
                  <w:pPr>
                    <w:pStyle w:val="EmptyCellLayoutStyle"/>
                    <w:spacing w:after="0" w:line="240" w:lineRule="auto"/>
                  </w:pPr>
                </w:p>
              </w:tc>
              <w:tc>
                <w:tcPr>
                  <w:tcW w:w="180" w:type="dxa"/>
                  <w:tcBorders>
                    <w:right w:val="single" w:sz="15" w:space="0" w:color="000000"/>
                  </w:tcBorders>
                </w:tcPr>
                <w:p w14:paraId="504365C0" w14:textId="77777777" w:rsidR="008F5D50" w:rsidRDefault="008F5D50">
                  <w:pPr>
                    <w:pStyle w:val="EmptyCellLayoutStyle"/>
                    <w:spacing w:after="0" w:line="240" w:lineRule="auto"/>
                  </w:pPr>
                </w:p>
              </w:tc>
            </w:tr>
            <w:tr w:rsidR="00CD4902" w14:paraId="3CF7FC2B" w14:textId="77777777" w:rsidTr="00CD4902">
              <w:trPr>
                <w:trHeight w:val="359"/>
              </w:trPr>
              <w:tc>
                <w:tcPr>
                  <w:tcW w:w="180" w:type="dxa"/>
                  <w:tcBorders>
                    <w:left w:val="single" w:sz="15" w:space="0" w:color="000000"/>
                  </w:tcBorders>
                </w:tcPr>
                <w:p w14:paraId="468E7717" w14:textId="77777777" w:rsidR="008F5D50" w:rsidRDefault="008F5D50">
                  <w:pPr>
                    <w:pStyle w:val="EmptyCellLayoutStyle"/>
                    <w:spacing w:after="0" w:line="240" w:lineRule="auto"/>
                  </w:pPr>
                </w:p>
              </w:tc>
              <w:tc>
                <w:tcPr>
                  <w:tcW w:w="1080" w:type="dxa"/>
                  <w:gridSpan w:val="4"/>
                </w:tcPr>
                <w:tbl>
                  <w:tblPr>
                    <w:tblW w:w="0" w:type="auto"/>
                    <w:tblCellMar>
                      <w:left w:w="0" w:type="dxa"/>
                      <w:right w:w="0" w:type="dxa"/>
                    </w:tblCellMar>
                    <w:tblLook w:val="0000" w:firstRow="0" w:lastRow="0" w:firstColumn="0" w:lastColumn="0" w:noHBand="0" w:noVBand="0"/>
                  </w:tblPr>
                  <w:tblGrid>
                    <w:gridCol w:w="10580"/>
                  </w:tblGrid>
                  <w:tr w:rsidR="008F5D50" w14:paraId="3862F64F" w14:textId="77777777">
                    <w:trPr>
                      <w:trHeight w:val="282"/>
                    </w:trPr>
                    <w:tc>
                      <w:tcPr>
                        <w:tcW w:w="10619" w:type="dxa"/>
                        <w:tcBorders>
                          <w:top w:val="nil"/>
                          <w:left w:val="nil"/>
                          <w:bottom w:val="nil"/>
                          <w:right w:val="nil"/>
                        </w:tcBorders>
                        <w:tcMar>
                          <w:top w:w="39" w:type="dxa"/>
                          <w:left w:w="39" w:type="dxa"/>
                          <w:bottom w:w="39" w:type="dxa"/>
                          <w:right w:w="39" w:type="dxa"/>
                        </w:tcMar>
                      </w:tcPr>
                      <w:p w14:paraId="627B89D1" w14:textId="77777777" w:rsidR="008F5D50" w:rsidRDefault="009B62F1">
                        <w:pPr>
                          <w:spacing w:after="0" w:line="240" w:lineRule="auto"/>
                        </w:pPr>
                        <w:r>
                          <w:rPr>
                            <w:rFonts w:ascii="Arial" w:eastAsia="Arial" w:hAnsi="Arial"/>
                            <w:b/>
                            <w:i/>
                            <w:color w:val="000000"/>
                            <w:sz w:val="16"/>
                          </w:rPr>
                          <w:t>NOTE: Civil Service approval does not constitute agreement with or acceptance of the desired qualifications of this position.</w:t>
                        </w:r>
                      </w:p>
                    </w:tc>
                  </w:tr>
                </w:tbl>
                <w:p w14:paraId="4790174E" w14:textId="77777777" w:rsidR="008F5D50" w:rsidRDefault="008F5D50">
                  <w:pPr>
                    <w:spacing w:after="0" w:line="240" w:lineRule="auto"/>
                  </w:pPr>
                </w:p>
              </w:tc>
              <w:tc>
                <w:tcPr>
                  <w:tcW w:w="180" w:type="dxa"/>
                </w:tcPr>
                <w:p w14:paraId="7DDAE6AC" w14:textId="77777777" w:rsidR="008F5D50" w:rsidRDefault="008F5D50">
                  <w:pPr>
                    <w:pStyle w:val="EmptyCellLayoutStyle"/>
                    <w:spacing w:after="0" w:line="240" w:lineRule="auto"/>
                  </w:pPr>
                </w:p>
              </w:tc>
              <w:tc>
                <w:tcPr>
                  <w:tcW w:w="180" w:type="dxa"/>
                  <w:tcBorders>
                    <w:right w:val="single" w:sz="15" w:space="0" w:color="000000"/>
                  </w:tcBorders>
                </w:tcPr>
                <w:p w14:paraId="51D03E6F" w14:textId="77777777" w:rsidR="008F5D50" w:rsidRDefault="008F5D50">
                  <w:pPr>
                    <w:pStyle w:val="EmptyCellLayoutStyle"/>
                    <w:spacing w:after="0" w:line="240" w:lineRule="auto"/>
                  </w:pPr>
                </w:p>
              </w:tc>
            </w:tr>
            <w:tr w:rsidR="008F5D50" w14:paraId="2984CA07" w14:textId="77777777">
              <w:trPr>
                <w:trHeight w:val="128"/>
              </w:trPr>
              <w:tc>
                <w:tcPr>
                  <w:tcW w:w="180" w:type="dxa"/>
                  <w:tcBorders>
                    <w:left w:val="single" w:sz="15" w:space="0" w:color="000000"/>
                    <w:bottom w:val="single" w:sz="15" w:space="0" w:color="000000"/>
                  </w:tcBorders>
                </w:tcPr>
                <w:p w14:paraId="1091E147" w14:textId="77777777" w:rsidR="008F5D50" w:rsidRDefault="008F5D50">
                  <w:pPr>
                    <w:pStyle w:val="EmptyCellLayoutStyle"/>
                    <w:spacing w:after="0" w:line="240" w:lineRule="auto"/>
                  </w:pPr>
                </w:p>
              </w:tc>
              <w:tc>
                <w:tcPr>
                  <w:tcW w:w="1080" w:type="dxa"/>
                  <w:tcBorders>
                    <w:bottom w:val="single" w:sz="15" w:space="0" w:color="000000"/>
                  </w:tcBorders>
                </w:tcPr>
                <w:p w14:paraId="477C2A99" w14:textId="77777777" w:rsidR="008F5D50" w:rsidRDefault="008F5D50">
                  <w:pPr>
                    <w:pStyle w:val="EmptyCellLayoutStyle"/>
                    <w:spacing w:after="0" w:line="240" w:lineRule="auto"/>
                  </w:pPr>
                </w:p>
              </w:tc>
              <w:tc>
                <w:tcPr>
                  <w:tcW w:w="1980" w:type="dxa"/>
                  <w:tcBorders>
                    <w:bottom w:val="single" w:sz="15" w:space="0" w:color="000000"/>
                  </w:tcBorders>
                </w:tcPr>
                <w:p w14:paraId="017B0634" w14:textId="77777777" w:rsidR="008F5D50" w:rsidRDefault="008F5D50">
                  <w:pPr>
                    <w:pStyle w:val="EmptyCellLayoutStyle"/>
                    <w:spacing w:after="0" w:line="240" w:lineRule="auto"/>
                  </w:pPr>
                </w:p>
              </w:tc>
              <w:tc>
                <w:tcPr>
                  <w:tcW w:w="359" w:type="dxa"/>
                  <w:tcBorders>
                    <w:bottom w:val="single" w:sz="15" w:space="0" w:color="000000"/>
                  </w:tcBorders>
                </w:tcPr>
                <w:p w14:paraId="67A9AB77" w14:textId="77777777" w:rsidR="008F5D50" w:rsidRDefault="008F5D50">
                  <w:pPr>
                    <w:pStyle w:val="EmptyCellLayoutStyle"/>
                    <w:spacing w:after="0" w:line="240" w:lineRule="auto"/>
                  </w:pPr>
                </w:p>
              </w:tc>
              <w:tc>
                <w:tcPr>
                  <w:tcW w:w="7200" w:type="dxa"/>
                  <w:tcBorders>
                    <w:bottom w:val="single" w:sz="15" w:space="0" w:color="000000"/>
                  </w:tcBorders>
                </w:tcPr>
                <w:p w14:paraId="7323E55F" w14:textId="77777777" w:rsidR="008F5D50" w:rsidRDefault="008F5D50">
                  <w:pPr>
                    <w:pStyle w:val="EmptyCellLayoutStyle"/>
                    <w:spacing w:after="0" w:line="240" w:lineRule="auto"/>
                  </w:pPr>
                </w:p>
              </w:tc>
              <w:tc>
                <w:tcPr>
                  <w:tcW w:w="180" w:type="dxa"/>
                  <w:tcBorders>
                    <w:bottom w:val="single" w:sz="15" w:space="0" w:color="000000"/>
                  </w:tcBorders>
                </w:tcPr>
                <w:p w14:paraId="43235D74" w14:textId="77777777" w:rsidR="008F5D50" w:rsidRDefault="008F5D50">
                  <w:pPr>
                    <w:pStyle w:val="EmptyCellLayoutStyle"/>
                    <w:spacing w:after="0" w:line="240" w:lineRule="auto"/>
                  </w:pPr>
                </w:p>
              </w:tc>
              <w:tc>
                <w:tcPr>
                  <w:tcW w:w="180" w:type="dxa"/>
                  <w:tcBorders>
                    <w:bottom w:val="single" w:sz="15" w:space="0" w:color="000000"/>
                    <w:right w:val="single" w:sz="15" w:space="0" w:color="000000"/>
                  </w:tcBorders>
                </w:tcPr>
                <w:p w14:paraId="3EC5135E" w14:textId="77777777" w:rsidR="008F5D50" w:rsidRDefault="008F5D50">
                  <w:pPr>
                    <w:pStyle w:val="EmptyCellLayoutStyle"/>
                    <w:spacing w:after="0" w:line="240" w:lineRule="auto"/>
                  </w:pPr>
                </w:p>
              </w:tc>
            </w:tr>
          </w:tbl>
          <w:p w14:paraId="66472FF4" w14:textId="77777777" w:rsidR="008F5D50" w:rsidRDefault="008F5D50">
            <w:pPr>
              <w:spacing w:after="0" w:line="240" w:lineRule="auto"/>
            </w:pPr>
          </w:p>
        </w:tc>
        <w:tc>
          <w:tcPr>
            <w:tcW w:w="179" w:type="dxa"/>
          </w:tcPr>
          <w:p w14:paraId="5407936F" w14:textId="77777777" w:rsidR="008F5D50" w:rsidRDefault="008F5D50">
            <w:pPr>
              <w:pStyle w:val="EmptyCellLayoutStyle"/>
              <w:spacing w:after="0" w:line="240" w:lineRule="auto"/>
            </w:pPr>
          </w:p>
        </w:tc>
      </w:tr>
      <w:tr w:rsidR="008F5D50" w14:paraId="4F8E8228" w14:textId="77777777">
        <w:trPr>
          <w:trHeight w:val="148"/>
        </w:trPr>
        <w:tc>
          <w:tcPr>
            <w:tcW w:w="179" w:type="dxa"/>
          </w:tcPr>
          <w:p w14:paraId="13B6136A" w14:textId="77777777" w:rsidR="008F5D50" w:rsidRDefault="008F5D50">
            <w:pPr>
              <w:pStyle w:val="EmptyCellLayoutStyle"/>
              <w:spacing w:after="0" w:line="240" w:lineRule="auto"/>
            </w:pPr>
          </w:p>
        </w:tc>
        <w:tc>
          <w:tcPr>
            <w:tcW w:w="0" w:type="dxa"/>
          </w:tcPr>
          <w:p w14:paraId="4B13926A" w14:textId="77777777" w:rsidR="008F5D50" w:rsidRDefault="008F5D50">
            <w:pPr>
              <w:pStyle w:val="EmptyCellLayoutStyle"/>
              <w:spacing w:after="0" w:line="240" w:lineRule="auto"/>
            </w:pPr>
          </w:p>
        </w:tc>
        <w:tc>
          <w:tcPr>
            <w:tcW w:w="0" w:type="dxa"/>
          </w:tcPr>
          <w:p w14:paraId="48E4BC3B" w14:textId="77777777" w:rsidR="008F5D50" w:rsidRDefault="008F5D50">
            <w:pPr>
              <w:pStyle w:val="EmptyCellLayoutStyle"/>
              <w:spacing w:after="0" w:line="240" w:lineRule="auto"/>
            </w:pPr>
          </w:p>
        </w:tc>
        <w:tc>
          <w:tcPr>
            <w:tcW w:w="0" w:type="dxa"/>
          </w:tcPr>
          <w:p w14:paraId="0A160777" w14:textId="77777777" w:rsidR="008F5D50" w:rsidRDefault="008F5D50">
            <w:pPr>
              <w:pStyle w:val="EmptyCellLayoutStyle"/>
              <w:spacing w:after="0" w:line="240" w:lineRule="auto"/>
            </w:pPr>
          </w:p>
        </w:tc>
        <w:tc>
          <w:tcPr>
            <w:tcW w:w="0" w:type="dxa"/>
          </w:tcPr>
          <w:p w14:paraId="0A292684" w14:textId="77777777" w:rsidR="008F5D50" w:rsidRDefault="008F5D50">
            <w:pPr>
              <w:pStyle w:val="EmptyCellLayoutStyle"/>
              <w:spacing w:after="0" w:line="240" w:lineRule="auto"/>
            </w:pPr>
          </w:p>
        </w:tc>
        <w:tc>
          <w:tcPr>
            <w:tcW w:w="0" w:type="dxa"/>
          </w:tcPr>
          <w:p w14:paraId="67B757F6" w14:textId="77777777" w:rsidR="008F5D50" w:rsidRDefault="008F5D50">
            <w:pPr>
              <w:pStyle w:val="EmptyCellLayoutStyle"/>
              <w:spacing w:after="0" w:line="240" w:lineRule="auto"/>
            </w:pPr>
          </w:p>
        </w:tc>
        <w:tc>
          <w:tcPr>
            <w:tcW w:w="0" w:type="dxa"/>
          </w:tcPr>
          <w:p w14:paraId="7FB6798A" w14:textId="77777777" w:rsidR="008F5D50" w:rsidRDefault="008F5D50">
            <w:pPr>
              <w:pStyle w:val="EmptyCellLayoutStyle"/>
              <w:spacing w:after="0" w:line="240" w:lineRule="auto"/>
            </w:pPr>
          </w:p>
        </w:tc>
        <w:tc>
          <w:tcPr>
            <w:tcW w:w="2505" w:type="dxa"/>
          </w:tcPr>
          <w:p w14:paraId="1661A908" w14:textId="77777777" w:rsidR="008F5D50" w:rsidRDefault="008F5D50">
            <w:pPr>
              <w:pStyle w:val="EmptyCellLayoutStyle"/>
              <w:spacing w:after="0" w:line="240" w:lineRule="auto"/>
            </w:pPr>
          </w:p>
        </w:tc>
        <w:tc>
          <w:tcPr>
            <w:tcW w:w="6119" w:type="dxa"/>
          </w:tcPr>
          <w:p w14:paraId="3B9E6229" w14:textId="77777777" w:rsidR="008F5D50" w:rsidRDefault="008F5D50">
            <w:pPr>
              <w:pStyle w:val="EmptyCellLayoutStyle"/>
              <w:spacing w:after="0" w:line="240" w:lineRule="auto"/>
            </w:pPr>
          </w:p>
        </w:tc>
        <w:tc>
          <w:tcPr>
            <w:tcW w:w="2534" w:type="dxa"/>
          </w:tcPr>
          <w:p w14:paraId="462898F5" w14:textId="77777777" w:rsidR="008F5D50" w:rsidRDefault="008F5D50">
            <w:pPr>
              <w:pStyle w:val="EmptyCellLayoutStyle"/>
              <w:spacing w:after="0" w:line="240" w:lineRule="auto"/>
            </w:pPr>
          </w:p>
        </w:tc>
        <w:tc>
          <w:tcPr>
            <w:tcW w:w="179" w:type="dxa"/>
          </w:tcPr>
          <w:p w14:paraId="1E80D595" w14:textId="77777777" w:rsidR="008F5D50" w:rsidRDefault="008F5D50">
            <w:pPr>
              <w:pStyle w:val="EmptyCellLayoutStyle"/>
              <w:spacing w:after="0" w:line="240" w:lineRule="auto"/>
            </w:pPr>
          </w:p>
        </w:tc>
      </w:tr>
      <w:tr w:rsidR="00CD4902" w14:paraId="17833872" w14:textId="77777777" w:rsidTr="00CD4902">
        <w:tc>
          <w:tcPr>
            <w:tcW w:w="179" w:type="dxa"/>
          </w:tcPr>
          <w:p w14:paraId="292407E2" w14:textId="77777777" w:rsidR="008F5D50" w:rsidRDefault="008F5D50">
            <w:pPr>
              <w:pStyle w:val="EmptyCellLayoutStyle"/>
              <w:spacing w:after="0" w:line="240" w:lineRule="auto"/>
            </w:pPr>
          </w:p>
        </w:tc>
        <w:tc>
          <w:tcPr>
            <w:tcW w:w="0" w:type="dxa"/>
          </w:tcPr>
          <w:p w14:paraId="664F2A4A" w14:textId="77777777" w:rsidR="008F5D50" w:rsidRDefault="008F5D50">
            <w:pPr>
              <w:pStyle w:val="EmptyCellLayoutStyle"/>
              <w:spacing w:after="0" w:line="240" w:lineRule="auto"/>
            </w:pPr>
          </w:p>
        </w:tc>
        <w:tc>
          <w:tcPr>
            <w:tcW w:w="0"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000" w:firstRow="0" w:lastRow="0" w:firstColumn="0" w:lastColumn="0" w:noHBand="0" w:noVBand="0"/>
            </w:tblPr>
            <w:tblGrid>
              <w:gridCol w:w="180"/>
              <w:gridCol w:w="5201"/>
              <w:gridCol w:w="358"/>
              <w:gridCol w:w="5200"/>
              <w:gridCol w:w="179"/>
            </w:tblGrid>
            <w:tr w:rsidR="008F5D50" w14:paraId="35842EC8" w14:textId="77777777">
              <w:trPr>
                <w:trHeight w:val="180"/>
              </w:trPr>
              <w:tc>
                <w:tcPr>
                  <w:tcW w:w="180" w:type="dxa"/>
                  <w:tcBorders>
                    <w:top w:val="single" w:sz="15" w:space="0" w:color="000000"/>
                    <w:left w:val="single" w:sz="15" w:space="0" w:color="000000"/>
                  </w:tcBorders>
                </w:tcPr>
                <w:p w14:paraId="061633C6" w14:textId="77777777" w:rsidR="008F5D50" w:rsidRDefault="008F5D50">
                  <w:pPr>
                    <w:pStyle w:val="EmptyCellLayoutStyle"/>
                    <w:spacing w:after="0" w:line="240" w:lineRule="auto"/>
                  </w:pPr>
                </w:p>
              </w:tc>
              <w:tc>
                <w:tcPr>
                  <w:tcW w:w="5219" w:type="dxa"/>
                  <w:tcBorders>
                    <w:top w:val="single" w:sz="15" w:space="0" w:color="000000"/>
                  </w:tcBorders>
                </w:tcPr>
                <w:p w14:paraId="1CCCF312" w14:textId="77777777" w:rsidR="008F5D50" w:rsidRDefault="008F5D50">
                  <w:pPr>
                    <w:pStyle w:val="EmptyCellLayoutStyle"/>
                    <w:spacing w:after="0" w:line="240" w:lineRule="auto"/>
                  </w:pPr>
                </w:p>
              </w:tc>
              <w:tc>
                <w:tcPr>
                  <w:tcW w:w="359" w:type="dxa"/>
                  <w:tcBorders>
                    <w:top w:val="single" w:sz="15" w:space="0" w:color="000000"/>
                  </w:tcBorders>
                </w:tcPr>
                <w:p w14:paraId="7D95BF98" w14:textId="77777777" w:rsidR="008F5D50" w:rsidRDefault="008F5D50">
                  <w:pPr>
                    <w:pStyle w:val="EmptyCellLayoutStyle"/>
                    <w:spacing w:after="0" w:line="240" w:lineRule="auto"/>
                  </w:pPr>
                </w:p>
              </w:tc>
              <w:tc>
                <w:tcPr>
                  <w:tcW w:w="5220" w:type="dxa"/>
                  <w:tcBorders>
                    <w:top w:val="single" w:sz="15" w:space="0" w:color="000000"/>
                  </w:tcBorders>
                </w:tcPr>
                <w:p w14:paraId="74E4240D" w14:textId="77777777" w:rsidR="008F5D50" w:rsidRDefault="008F5D50">
                  <w:pPr>
                    <w:pStyle w:val="EmptyCellLayoutStyle"/>
                    <w:spacing w:after="0" w:line="240" w:lineRule="auto"/>
                  </w:pPr>
                </w:p>
              </w:tc>
              <w:tc>
                <w:tcPr>
                  <w:tcW w:w="180" w:type="dxa"/>
                  <w:tcBorders>
                    <w:top w:val="single" w:sz="15" w:space="0" w:color="000000"/>
                    <w:right w:val="single" w:sz="15" w:space="0" w:color="000000"/>
                  </w:tcBorders>
                </w:tcPr>
                <w:p w14:paraId="6F47EE0C" w14:textId="77777777" w:rsidR="008F5D50" w:rsidRDefault="008F5D50">
                  <w:pPr>
                    <w:pStyle w:val="EmptyCellLayoutStyle"/>
                    <w:spacing w:after="0" w:line="240" w:lineRule="auto"/>
                  </w:pPr>
                </w:p>
              </w:tc>
            </w:tr>
            <w:tr w:rsidR="00CD4902" w14:paraId="0BA2A271" w14:textId="77777777" w:rsidTr="00CD4902">
              <w:trPr>
                <w:trHeight w:val="539"/>
              </w:trPr>
              <w:tc>
                <w:tcPr>
                  <w:tcW w:w="180" w:type="dxa"/>
                  <w:tcBorders>
                    <w:left w:val="single" w:sz="15" w:space="0" w:color="000000"/>
                  </w:tcBorders>
                </w:tcPr>
                <w:p w14:paraId="2B038234" w14:textId="77777777" w:rsidR="008F5D50" w:rsidRDefault="008F5D50">
                  <w:pPr>
                    <w:pStyle w:val="EmptyCellLayoutStyle"/>
                    <w:spacing w:after="0" w:line="240" w:lineRule="auto"/>
                  </w:pPr>
                </w:p>
              </w:tc>
              <w:tc>
                <w:tcPr>
                  <w:tcW w:w="5219" w:type="dxa"/>
                  <w:gridSpan w:val="3"/>
                </w:tcPr>
                <w:tbl>
                  <w:tblPr>
                    <w:tblW w:w="0" w:type="auto"/>
                    <w:tblCellMar>
                      <w:left w:w="0" w:type="dxa"/>
                      <w:right w:w="0" w:type="dxa"/>
                    </w:tblCellMar>
                    <w:tblLook w:val="0000" w:firstRow="0" w:lastRow="0" w:firstColumn="0" w:lastColumn="0" w:noHBand="0" w:noVBand="0"/>
                  </w:tblPr>
                  <w:tblGrid>
                    <w:gridCol w:w="10759"/>
                  </w:tblGrid>
                  <w:tr w:rsidR="008F5D50" w14:paraId="5A06BCC6" w14:textId="77777777">
                    <w:trPr>
                      <w:trHeight w:val="461"/>
                    </w:trPr>
                    <w:tc>
                      <w:tcPr>
                        <w:tcW w:w="10800" w:type="dxa"/>
                        <w:tcBorders>
                          <w:top w:val="nil"/>
                          <w:left w:val="nil"/>
                          <w:bottom w:val="nil"/>
                          <w:right w:val="nil"/>
                        </w:tcBorders>
                        <w:tcMar>
                          <w:top w:w="39" w:type="dxa"/>
                          <w:left w:w="39" w:type="dxa"/>
                          <w:bottom w:w="39" w:type="dxa"/>
                          <w:right w:w="39" w:type="dxa"/>
                        </w:tcMar>
                      </w:tcPr>
                      <w:p w14:paraId="40A6CCAC" w14:textId="77777777" w:rsidR="008F5D50" w:rsidRDefault="009B62F1">
                        <w:pPr>
                          <w:spacing w:after="0" w:line="240" w:lineRule="auto"/>
                        </w:pPr>
                        <w:r>
                          <w:rPr>
                            <w:rFonts w:ascii="Arial" w:eastAsia="Arial" w:hAnsi="Arial"/>
                            <w:b/>
                            <w:i/>
                            <w:color w:val="000000"/>
                          </w:rPr>
                          <w:t>I certify that the information presented in this position description provides a complete and accurate depiction of the duties and responsibilities assigned to this position.</w:t>
                        </w:r>
                      </w:p>
                    </w:tc>
                  </w:tr>
                </w:tbl>
                <w:p w14:paraId="4F84CD0C" w14:textId="77777777" w:rsidR="008F5D50" w:rsidRDefault="008F5D50">
                  <w:pPr>
                    <w:spacing w:after="0" w:line="240" w:lineRule="auto"/>
                  </w:pPr>
                </w:p>
              </w:tc>
              <w:tc>
                <w:tcPr>
                  <w:tcW w:w="180" w:type="dxa"/>
                  <w:tcBorders>
                    <w:right w:val="single" w:sz="15" w:space="0" w:color="000000"/>
                  </w:tcBorders>
                </w:tcPr>
                <w:p w14:paraId="34BB2C63" w14:textId="77777777" w:rsidR="008F5D50" w:rsidRDefault="008F5D50">
                  <w:pPr>
                    <w:pStyle w:val="EmptyCellLayoutStyle"/>
                    <w:spacing w:after="0" w:line="240" w:lineRule="auto"/>
                  </w:pPr>
                </w:p>
              </w:tc>
            </w:tr>
            <w:tr w:rsidR="008F5D50" w14:paraId="26C296B8" w14:textId="77777777">
              <w:trPr>
                <w:trHeight w:val="290"/>
              </w:trPr>
              <w:tc>
                <w:tcPr>
                  <w:tcW w:w="180" w:type="dxa"/>
                  <w:tcBorders>
                    <w:left w:val="single" w:sz="15" w:space="0" w:color="000000"/>
                  </w:tcBorders>
                </w:tcPr>
                <w:p w14:paraId="793E7FAC" w14:textId="77777777" w:rsidR="008F5D50" w:rsidRDefault="008F5D50">
                  <w:pPr>
                    <w:pStyle w:val="EmptyCellLayoutStyle"/>
                    <w:spacing w:after="0" w:line="240" w:lineRule="auto"/>
                  </w:pPr>
                </w:p>
              </w:tc>
              <w:tc>
                <w:tcPr>
                  <w:tcW w:w="5219" w:type="dxa"/>
                </w:tcPr>
                <w:tbl>
                  <w:tblPr>
                    <w:tblW w:w="0" w:type="auto"/>
                    <w:tblCellMar>
                      <w:left w:w="0" w:type="dxa"/>
                      <w:right w:w="0" w:type="dxa"/>
                    </w:tblCellMar>
                    <w:tblLook w:val="0000" w:firstRow="0" w:lastRow="0" w:firstColumn="0" w:lastColumn="0" w:noHBand="0" w:noVBand="0"/>
                  </w:tblPr>
                  <w:tblGrid>
                    <w:gridCol w:w="5201"/>
                  </w:tblGrid>
                  <w:tr w:rsidR="008F5D50" w14:paraId="4D1A5D47" w14:textId="77777777">
                    <w:trPr>
                      <w:trHeight w:val="212"/>
                    </w:trPr>
                    <w:tc>
                      <w:tcPr>
                        <w:tcW w:w="5219" w:type="dxa"/>
                        <w:tcBorders>
                          <w:top w:val="nil"/>
                          <w:left w:val="nil"/>
                          <w:bottom w:val="nil"/>
                          <w:right w:val="nil"/>
                        </w:tcBorders>
                        <w:tcMar>
                          <w:top w:w="39" w:type="dxa"/>
                          <w:left w:w="39" w:type="dxa"/>
                          <w:bottom w:w="39" w:type="dxa"/>
                          <w:right w:w="39" w:type="dxa"/>
                        </w:tcMar>
                      </w:tcPr>
                      <w:p w14:paraId="6DB4D348" w14:textId="77777777" w:rsidR="008F5D50" w:rsidRDefault="008F5D50">
                        <w:pPr>
                          <w:spacing w:after="0" w:line="240" w:lineRule="auto"/>
                        </w:pPr>
                      </w:p>
                    </w:tc>
                  </w:tr>
                </w:tbl>
                <w:p w14:paraId="07794AD5" w14:textId="77777777" w:rsidR="008F5D50" w:rsidRDefault="008F5D50">
                  <w:pPr>
                    <w:spacing w:after="0" w:line="240" w:lineRule="auto"/>
                  </w:pPr>
                </w:p>
              </w:tc>
              <w:tc>
                <w:tcPr>
                  <w:tcW w:w="359" w:type="dxa"/>
                </w:tcPr>
                <w:p w14:paraId="53387F48" w14:textId="77777777" w:rsidR="008F5D50" w:rsidRDefault="008F5D50">
                  <w:pPr>
                    <w:pStyle w:val="EmptyCellLayoutStyle"/>
                    <w:spacing w:after="0" w:line="240" w:lineRule="auto"/>
                  </w:pPr>
                </w:p>
              </w:tc>
              <w:tc>
                <w:tcPr>
                  <w:tcW w:w="5220" w:type="dxa"/>
                </w:tcPr>
                <w:tbl>
                  <w:tblPr>
                    <w:tblW w:w="0" w:type="auto"/>
                    <w:tblCellMar>
                      <w:left w:w="0" w:type="dxa"/>
                      <w:right w:w="0" w:type="dxa"/>
                    </w:tblCellMar>
                    <w:tblLook w:val="0000" w:firstRow="0" w:lastRow="0" w:firstColumn="0" w:lastColumn="0" w:noHBand="0" w:noVBand="0"/>
                  </w:tblPr>
                  <w:tblGrid>
                    <w:gridCol w:w="5200"/>
                  </w:tblGrid>
                  <w:tr w:rsidR="008F5D50" w14:paraId="42F1B81F" w14:textId="77777777">
                    <w:trPr>
                      <w:trHeight w:val="212"/>
                    </w:trPr>
                    <w:tc>
                      <w:tcPr>
                        <w:tcW w:w="5219" w:type="dxa"/>
                        <w:tcBorders>
                          <w:top w:val="nil"/>
                          <w:left w:val="nil"/>
                          <w:bottom w:val="nil"/>
                          <w:right w:val="nil"/>
                        </w:tcBorders>
                        <w:tcMar>
                          <w:top w:w="39" w:type="dxa"/>
                          <w:left w:w="39" w:type="dxa"/>
                          <w:bottom w:w="39" w:type="dxa"/>
                          <w:right w:w="39" w:type="dxa"/>
                        </w:tcMar>
                      </w:tcPr>
                      <w:p w14:paraId="3977C5F2" w14:textId="77777777" w:rsidR="008F5D50" w:rsidRDefault="008F5D50">
                        <w:pPr>
                          <w:spacing w:after="0" w:line="240" w:lineRule="auto"/>
                        </w:pPr>
                      </w:p>
                    </w:tc>
                  </w:tr>
                </w:tbl>
                <w:p w14:paraId="4E31439E" w14:textId="77777777" w:rsidR="008F5D50" w:rsidRDefault="008F5D50">
                  <w:pPr>
                    <w:spacing w:after="0" w:line="240" w:lineRule="auto"/>
                  </w:pPr>
                </w:p>
              </w:tc>
              <w:tc>
                <w:tcPr>
                  <w:tcW w:w="180" w:type="dxa"/>
                  <w:tcBorders>
                    <w:right w:val="single" w:sz="15" w:space="0" w:color="000000"/>
                  </w:tcBorders>
                </w:tcPr>
                <w:p w14:paraId="52FBF3BE" w14:textId="77777777" w:rsidR="008F5D50" w:rsidRDefault="008F5D50">
                  <w:pPr>
                    <w:pStyle w:val="EmptyCellLayoutStyle"/>
                    <w:spacing w:after="0" w:line="240" w:lineRule="auto"/>
                  </w:pPr>
                </w:p>
              </w:tc>
            </w:tr>
            <w:tr w:rsidR="008F5D50" w14:paraId="48CDEC1F" w14:textId="77777777">
              <w:trPr>
                <w:trHeight w:val="34"/>
              </w:trPr>
              <w:tc>
                <w:tcPr>
                  <w:tcW w:w="180" w:type="dxa"/>
                  <w:tcBorders>
                    <w:left w:val="single" w:sz="15" w:space="0" w:color="000000"/>
                  </w:tcBorders>
                </w:tcPr>
                <w:p w14:paraId="121CCA64" w14:textId="77777777" w:rsidR="008F5D50" w:rsidRDefault="008F5D50">
                  <w:pPr>
                    <w:pStyle w:val="EmptyCellLayoutStyle"/>
                    <w:spacing w:after="0" w:line="240" w:lineRule="auto"/>
                  </w:pPr>
                </w:p>
              </w:tc>
              <w:tc>
                <w:tcPr>
                  <w:tcW w:w="5219" w:type="dxa"/>
                </w:tcPr>
                <w:p w14:paraId="758D24FC" w14:textId="77777777" w:rsidR="008F5D50" w:rsidRDefault="008F5D50">
                  <w:pPr>
                    <w:pStyle w:val="EmptyCellLayoutStyle"/>
                    <w:spacing w:after="0" w:line="240" w:lineRule="auto"/>
                  </w:pPr>
                </w:p>
              </w:tc>
              <w:tc>
                <w:tcPr>
                  <w:tcW w:w="359" w:type="dxa"/>
                </w:tcPr>
                <w:p w14:paraId="42D0BC67" w14:textId="77777777" w:rsidR="008F5D50" w:rsidRDefault="008F5D50">
                  <w:pPr>
                    <w:pStyle w:val="EmptyCellLayoutStyle"/>
                    <w:spacing w:after="0" w:line="240" w:lineRule="auto"/>
                  </w:pPr>
                </w:p>
              </w:tc>
              <w:tc>
                <w:tcPr>
                  <w:tcW w:w="5220" w:type="dxa"/>
                </w:tcPr>
                <w:p w14:paraId="5CD881C6" w14:textId="77777777" w:rsidR="008F5D50" w:rsidRDefault="008F5D50">
                  <w:pPr>
                    <w:pStyle w:val="EmptyCellLayoutStyle"/>
                    <w:spacing w:after="0" w:line="240" w:lineRule="auto"/>
                  </w:pPr>
                </w:p>
              </w:tc>
              <w:tc>
                <w:tcPr>
                  <w:tcW w:w="180" w:type="dxa"/>
                  <w:tcBorders>
                    <w:right w:val="single" w:sz="15" w:space="0" w:color="000000"/>
                  </w:tcBorders>
                </w:tcPr>
                <w:p w14:paraId="78F77845" w14:textId="77777777" w:rsidR="008F5D50" w:rsidRDefault="008F5D50">
                  <w:pPr>
                    <w:pStyle w:val="EmptyCellLayoutStyle"/>
                    <w:spacing w:after="0" w:line="240" w:lineRule="auto"/>
                  </w:pPr>
                </w:p>
              </w:tc>
            </w:tr>
            <w:tr w:rsidR="008F5D50" w14:paraId="4BB30F0F" w14:textId="77777777">
              <w:trPr>
                <w:trHeight w:val="360"/>
              </w:trPr>
              <w:tc>
                <w:tcPr>
                  <w:tcW w:w="180" w:type="dxa"/>
                  <w:tcBorders>
                    <w:left w:val="single" w:sz="15" w:space="0" w:color="000000"/>
                  </w:tcBorders>
                </w:tcPr>
                <w:p w14:paraId="1EE8413F" w14:textId="77777777" w:rsidR="008F5D50" w:rsidRDefault="008F5D50">
                  <w:pPr>
                    <w:pStyle w:val="EmptyCellLayoutStyle"/>
                    <w:spacing w:after="0" w:line="240" w:lineRule="auto"/>
                  </w:pPr>
                </w:p>
              </w:tc>
              <w:tc>
                <w:tcPr>
                  <w:tcW w:w="5219" w:type="dxa"/>
                </w:tcPr>
                <w:tbl>
                  <w:tblPr>
                    <w:tblW w:w="0" w:type="auto"/>
                    <w:tblCellMar>
                      <w:left w:w="0" w:type="dxa"/>
                      <w:right w:w="0" w:type="dxa"/>
                    </w:tblCellMar>
                    <w:tblLook w:val="0000" w:firstRow="0" w:lastRow="0" w:firstColumn="0" w:lastColumn="0" w:noHBand="0" w:noVBand="0"/>
                  </w:tblPr>
                  <w:tblGrid>
                    <w:gridCol w:w="5201"/>
                  </w:tblGrid>
                  <w:tr w:rsidR="008F5D50" w14:paraId="7AC11152" w14:textId="77777777">
                    <w:trPr>
                      <w:trHeight w:val="282"/>
                    </w:trPr>
                    <w:tc>
                      <w:tcPr>
                        <w:tcW w:w="5219" w:type="dxa"/>
                        <w:tcBorders>
                          <w:top w:val="single" w:sz="7" w:space="0" w:color="000000"/>
                          <w:left w:val="nil"/>
                          <w:bottom w:val="nil"/>
                          <w:right w:val="nil"/>
                        </w:tcBorders>
                        <w:tcMar>
                          <w:top w:w="39" w:type="dxa"/>
                          <w:left w:w="39" w:type="dxa"/>
                          <w:bottom w:w="39" w:type="dxa"/>
                          <w:right w:w="39" w:type="dxa"/>
                        </w:tcMar>
                      </w:tcPr>
                      <w:p w14:paraId="4F1BDB83" w14:textId="77777777" w:rsidR="008F5D50" w:rsidRDefault="009B62F1">
                        <w:pPr>
                          <w:spacing w:after="0" w:line="240" w:lineRule="auto"/>
                          <w:jc w:val="center"/>
                        </w:pPr>
                        <w:r>
                          <w:rPr>
                            <w:rFonts w:ascii="Arial" w:eastAsia="Arial" w:hAnsi="Arial"/>
                            <w:b/>
                            <w:color w:val="000000"/>
                            <w:sz w:val="16"/>
                          </w:rPr>
                          <w:t>Supervisor</w:t>
                        </w:r>
                      </w:p>
                    </w:tc>
                  </w:tr>
                </w:tbl>
                <w:p w14:paraId="5BC263BC" w14:textId="77777777" w:rsidR="008F5D50" w:rsidRDefault="008F5D50">
                  <w:pPr>
                    <w:spacing w:after="0" w:line="240" w:lineRule="auto"/>
                  </w:pPr>
                </w:p>
              </w:tc>
              <w:tc>
                <w:tcPr>
                  <w:tcW w:w="359" w:type="dxa"/>
                </w:tcPr>
                <w:p w14:paraId="4B790155" w14:textId="77777777" w:rsidR="008F5D50" w:rsidRDefault="008F5D50">
                  <w:pPr>
                    <w:pStyle w:val="EmptyCellLayoutStyle"/>
                    <w:spacing w:after="0" w:line="240" w:lineRule="auto"/>
                  </w:pPr>
                </w:p>
              </w:tc>
              <w:tc>
                <w:tcPr>
                  <w:tcW w:w="5220" w:type="dxa"/>
                </w:tcPr>
                <w:tbl>
                  <w:tblPr>
                    <w:tblW w:w="0" w:type="auto"/>
                    <w:tblCellMar>
                      <w:left w:w="0" w:type="dxa"/>
                      <w:right w:w="0" w:type="dxa"/>
                    </w:tblCellMar>
                    <w:tblLook w:val="0000" w:firstRow="0" w:lastRow="0" w:firstColumn="0" w:lastColumn="0" w:noHBand="0" w:noVBand="0"/>
                  </w:tblPr>
                  <w:tblGrid>
                    <w:gridCol w:w="5200"/>
                  </w:tblGrid>
                  <w:tr w:rsidR="008F5D50" w14:paraId="163A4E3C" w14:textId="77777777">
                    <w:trPr>
                      <w:trHeight w:val="282"/>
                    </w:trPr>
                    <w:tc>
                      <w:tcPr>
                        <w:tcW w:w="5219" w:type="dxa"/>
                        <w:tcBorders>
                          <w:top w:val="single" w:sz="7" w:space="0" w:color="000000"/>
                          <w:left w:val="nil"/>
                          <w:bottom w:val="nil"/>
                          <w:right w:val="nil"/>
                        </w:tcBorders>
                        <w:tcMar>
                          <w:top w:w="39" w:type="dxa"/>
                          <w:left w:w="39" w:type="dxa"/>
                          <w:bottom w:w="39" w:type="dxa"/>
                          <w:right w:w="39" w:type="dxa"/>
                        </w:tcMar>
                      </w:tcPr>
                      <w:p w14:paraId="7C34F224" w14:textId="77777777" w:rsidR="008F5D50" w:rsidRDefault="009B62F1">
                        <w:pPr>
                          <w:spacing w:after="0" w:line="240" w:lineRule="auto"/>
                          <w:jc w:val="center"/>
                        </w:pPr>
                        <w:r>
                          <w:rPr>
                            <w:rFonts w:ascii="Arial" w:eastAsia="Arial" w:hAnsi="Arial"/>
                            <w:b/>
                            <w:color w:val="000000"/>
                            <w:sz w:val="16"/>
                          </w:rPr>
                          <w:t>Date</w:t>
                        </w:r>
                      </w:p>
                    </w:tc>
                  </w:tr>
                </w:tbl>
                <w:p w14:paraId="55D810B6" w14:textId="77777777" w:rsidR="008F5D50" w:rsidRDefault="008F5D50">
                  <w:pPr>
                    <w:spacing w:after="0" w:line="240" w:lineRule="auto"/>
                  </w:pPr>
                </w:p>
              </w:tc>
              <w:tc>
                <w:tcPr>
                  <w:tcW w:w="180" w:type="dxa"/>
                  <w:tcBorders>
                    <w:right w:val="single" w:sz="15" w:space="0" w:color="000000"/>
                  </w:tcBorders>
                </w:tcPr>
                <w:p w14:paraId="5D0609CE" w14:textId="77777777" w:rsidR="008F5D50" w:rsidRDefault="008F5D50">
                  <w:pPr>
                    <w:pStyle w:val="EmptyCellLayoutStyle"/>
                    <w:spacing w:after="0" w:line="240" w:lineRule="auto"/>
                  </w:pPr>
                </w:p>
              </w:tc>
            </w:tr>
            <w:tr w:rsidR="008F5D50" w14:paraId="301981FA" w14:textId="77777777">
              <w:trPr>
                <w:trHeight w:val="214"/>
              </w:trPr>
              <w:tc>
                <w:tcPr>
                  <w:tcW w:w="180" w:type="dxa"/>
                  <w:tcBorders>
                    <w:left w:val="single" w:sz="15" w:space="0" w:color="000000"/>
                    <w:bottom w:val="single" w:sz="15" w:space="0" w:color="000000"/>
                  </w:tcBorders>
                </w:tcPr>
                <w:p w14:paraId="2F558984" w14:textId="77777777" w:rsidR="008F5D50" w:rsidRDefault="008F5D50">
                  <w:pPr>
                    <w:pStyle w:val="EmptyCellLayoutStyle"/>
                    <w:spacing w:after="0" w:line="240" w:lineRule="auto"/>
                  </w:pPr>
                </w:p>
              </w:tc>
              <w:tc>
                <w:tcPr>
                  <w:tcW w:w="5219" w:type="dxa"/>
                  <w:tcBorders>
                    <w:bottom w:val="single" w:sz="15" w:space="0" w:color="000000"/>
                  </w:tcBorders>
                </w:tcPr>
                <w:p w14:paraId="7F896956" w14:textId="77777777" w:rsidR="008F5D50" w:rsidRDefault="008F5D50">
                  <w:pPr>
                    <w:pStyle w:val="EmptyCellLayoutStyle"/>
                    <w:spacing w:after="0" w:line="240" w:lineRule="auto"/>
                  </w:pPr>
                </w:p>
              </w:tc>
              <w:tc>
                <w:tcPr>
                  <w:tcW w:w="359" w:type="dxa"/>
                  <w:tcBorders>
                    <w:bottom w:val="single" w:sz="15" w:space="0" w:color="000000"/>
                  </w:tcBorders>
                </w:tcPr>
                <w:p w14:paraId="559B0705" w14:textId="77777777" w:rsidR="008F5D50" w:rsidRDefault="008F5D50">
                  <w:pPr>
                    <w:pStyle w:val="EmptyCellLayoutStyle"/>
                    <w:spacing w:after="0" w:line="240" w:lineRule="auto"/>
                  </w:pPr>
                </w:p>
              </w:tc>
              <w:tc>
                <w:tcPr>
                  <w:tcW w:w="5220" w:type="dxa"/>
                  <w:tcBorders>
                    <w:bottom w:val="single" w:sz="15" w:space="0" w:color="000000"/>
                  </w:tcBorders>
                </w:tcPr>
                <w:p w14:paraId="3769318B" w14:textId="77777777" w:rsidR="008F5D50" w:rsidRDefault="008F5D50">
                  <w:pPr>
                    <w:pStyle w:val="EmptyCellLayoutStyle"/>
                    <w:spacing w:after="0" w:line="240" w:lineRule="auto"/>
                  </w:pPr>
                </w:p>
              </w:tc>
              <w:tc>
                <w:tcPr>
                  <w:tcW w:w="180" w:type="dxa"/>
                  <w:tcBorders>
                    <w:bottom w:val="single" w:sz="15" w:space="0" w:color="000000"/>
                    <w:right w:val="single" w:sz="15" w:space="0" w:color="000000"/>
                  </w:tcBorders>
                </w:tcPr>
                <w:p w14:paraId="599E7C75" w14:textId="77777777" w:rsidR="008F5D50" w:rsidRDefault="008F5D50">
                  <w:pPr>
                    <w:pStyle w:val="EmptyCellLayoutStyle"/>
                    <w:spacing w:after="0" w:line="240" w:lineRule="auto"/>
                  </w:pPr>
                </w:p>
              </w:tc>
            </w:tr>
          </w:tbl>
          <w:p w14:paraId="5D9C15C1" w14:textId="77777777" w:rsidR="008F5D50" w:rsidRDefault="008F5D50">
            <w:pPr>
              <w:spacing w:after="0" w:line="240" w:lineRule="auto"/>
            </w:pPr>
          </w:p>
        </w:tc>
        <w:tc>
          <w:tcPr>
            <w:tcW w:w="179" w:type="dxa"/>
          </w:tcPr>
          <w:p w14:paraId="47FB8752" w14:textId="77777777" w:rsidR="008F5D50" w:rsidRDefault="008F5D50">
            <w:pPr>
              <w:pStyle w:val="EmptyCellLayoutStyle"/>
              <w:spacing w:after="0" w:line="240" w:lineRule="auto"/>
            </w:pPr>
          </w:p>
        </w:tc>
      </w:tr>
      <w:tr w:rsidR="008F5D50" w14:paraId="146715A6" w14:textId="77777777">
        <w:trPr>
          <w:trHeight w:val="99"/>
        </w:trPr>
        <w:tc>
          <w:tcPr>
            <w:tcW w:w="179" w:type="dxa"/>
          </w:tcPr>
          <w:p w14:paraId="20193739" w14:textId="77777777" w:rsidR="008F5D50" w:rsidRDefault="008F5D50">
            <w:pPr>
              <w:pStyle w:val="EmptyCellLayoutStyle"/>
              <w:spacing w:after="0" w:line="240" w:lineRule="auto"/>
            </w:pPr>
          </w:p>
        </w:tc>
        <w:tc>
          <w:tcPr>
            <w:tcW w:w="0" w:type="dxa"/>
          </w:tcPr>
          <w:p w14:paraId="026835F7" w14:textId="77777777" w:rsidR="008F5D50" w:rsidRDefault="008F5D50">
            <w:pPr>
              <w:pStyle w:val="EmptyCellLayoutStyle"/>
              <w:spacing w:after="0" w:line="240" w:lineRule="auto"/>
            </w:pPr>
          </w:p>
        </w:tc>
        <w:tc>
          <w:tcPr>
            <w:tcW w:w="0" w:type="dxa"/>
          </w:tcPr>
          <w:p w14:paraId="72EAF74E" w14:textId="77777777" w:rsidR="008F5D50" w:rsidRDefault="008F5D50">
            <w:pPr>
              <w:pStyle w:val="EmptyCellLayoutStyle"/>
              <w:spacing w:after="0" w:line="240" w:lineRule="auto"/>
            </w:pPr>
          </w:p>
        </w:tc>
        <w:tc>
          <w:tcPr>
            <w:tcW w:w="0" w:type="dxa"/>
          </w:tcPr>
          <w:p w14:paraId="3B1E5C7B" w14:textId="77777777" w:rsidR="008F5D50" w:rsidRDefault="008F5D50">
            <w:pPr>
              <w:pStyle w:val="EmptyCellLayoutStyle"/>
              <w:spacing w:after="0" w:line="240" w:lineRule="auto"/>
            </w:pPr>
          </w:p>
        </w:tc>
        <w:tc>
          <w:tcPr>
            <w:tcW w:w="0" w:type="dxa"/>
          </w:tcPr>
          <w:p w14:paraId="16CEAFE1" w14:textId="77777777" w:rsidR="008F5D50" w:rsidRDefault="008F5D50">
            <w:pPr>
              <w:pStyle w:val="EmptyCellLayoutStyle"/>
              <w:spacing w:after="0" w:line="240" w:lineRule="auto"/>
            </w:pPr>
          </w:p>
        </w:tc>
        <w:tc>
          <w:tcPr>
            <w:tcW w:w="0" w:type="dxa"/>
          </w:tcPr>
          <w:p w14:paraId="123E125F" w14:textId="77777777" w:rsidR="008F5D50" w:rsidRDefault="008F5D50">
            <w:pPr>
              <w:pStyle w:val="EmptyCellLayoutStyle"/>
              <w:spacing w:after="0" w:line="240" w:lineRule="auto"/>
            </w:pPr>
          </w:p>
        </w:tc>
        <w:tc>
          <w:tcPr>
            <w:tcW w:w="0" w:type="dxa"/>
          </w:tcPr>
          <w:p w14:paraId="725392DC" w14:textId="77777777" w:rsidR="008F5D50" w:rsidRDefault="008F5D50">
            <w:pPr>
              <w:pStyle w:val="EmptyCellLayoutStyle"/>
              <w:spacing w:after="0" w:line="240" w:lineRule="auto"/>
            </w:pPr>
          </w:p>
        </w:tc>
        <w:tc>
          <w:tcPr>
            <w:tcW w:w="2505" w:type="dxa"/>
          </w:tcPr>
          <w:p w14:paraId="0B3605A6" w14:textId="77777777" w:rsidR="008F5D50" w:rsidRDefault="008F5D50">
            <w:pPr>
              <w:pStyle w:val="EmptyCellLayoutStyle"/>
              <w:spacing w:after="0" w:line="240" w:lineRule="auto"/>
            </w:pPr>
          </w:p>
        </w:tc>
        <w:tc>
          <w:tcPr>
            <w:tcW w:w="6119" w:type="dxa"/>
          </w:tcPr>
          <w:p w14:paraId="3283715F" w14:textId="77777777" w:rsidR="008F5D50" w:rsidRDefault="008F5D50">
            <w:pPr>
              <w:pStyle w:val="EmptyCellLayoutStyle"/>
              <w:spacing w:after="0" w:line="240" w:lineRule="auto"/>
            </w:pPr>
          </w:p>
        </w:tc>
        <w:tc>
          <w:tcPr>
            <w:tcW w:w="2534" w:type="dxa"/>
          </w:tcPr>
          <w:p w14:paraId="77A10899" w14:textId="77777777" w:rsidR="008F5D50" w:rsidRDefault="008F5D50">
            <w:pPr>
              <w:pStyle w:val="EmptyCellLayoutStyle"/>
              <w:spacing w:after="0" w:line="240" w:lineRule="auto"/>
            </w:pPr>
          </w:p>
        </w:tc>
        <w:tc>
          <w:tcPr>
            <w:tcW w:w="179" w:type="dxa"/>
          </w:tcPr>
          <w:p w14:paraId="77D3D389" w14:textId="77777777" w:rsidR="008F5D50" w:rsidRDefault="008F5D50">
            <w:pPr>
              <w:pStyle w:val="EmptyCellLayoutStyle"/>
              <w:spacing w:after="0" w:line="240" w:lineRule="auto"/>
            </w:pPr>
          </w:p>
        </w:tc>
      </w:tr>
      <w:tr w:rsidR="008F5D50" w14:paraId="7648C1B3" w14:textId="77777777">
        <w:trPr>
          <w:trHeight w:val="360"/>
        </w:trPr>
        <w:tc>
          <w:tcPr>
            <w:tcW w:w="179" w:type="dxa"/>
          </w:tcPr>
          <w:p w14:paraId="51B643EA" w14:textId="77777777" w:rsidR="008F5D50" w:rsidRDefault="008F5D50">
            <w:pPr>
              <w:pStyle w:val="EmptyCellLayoutStyle"/>
              <w:spacing w:after="0" w:line="240" w:lineRule="auto"/>
            </w:pPr>
          </w:p>
        </w:tc>
        <w:tc>
          <w:tcPr>
            <w:tcW w:w="0" w:type="dxa"/>
          </w:tcPr>
          <w:p w14:paraId="58585434" w14:textId="77777777" w:rsidR="008F5D50" w:rsidRDefault="008F5D50">
            <w:pPr>
              <w:pStyle w:val="EmptyCellLayoutStyle"/>
              <w:spacing w:after="0" w:line="240" w:lineRule="auto"/>
            </w:pPr>
          </w:p>
        </w:tc>
        <w:tc>
          <w:tcPr>
            <w:tcW w:w="0" w:type="dxa"/>
          </w:tcPr>
          <w:p w14:paraId="4FA333D2" w14:textId="77777777" w:rsidR="008F5D50" w:rsidRDefault="008F5D50">
            <w:pPr>
              <w:pStyle w:val="EmptyCellLayoutStyle"/>
              <w:spacing w:after="0" w:line="240" w:lineRule="auto"/>
            </w:pPr>
          </w:p>
        </w:tc>
        <w:tc>
          <w:tcPr>
            <w:tcW w:w="0" w:type="dxa"/>
          </w:tcPr>
          <w:p w14:paraId="4307CC77" w14:textId="77777777" w:rsidR="008F5D50" w:rsidRDefault="008F5D50">
            <w:pPr>
              <w:pStyle w:val="EmptyCellLayoutStyle"/>
              <w:spacing w:after="0" w:line="240" w:lineRule="auto"/>
            </w:pPr>
          </w:p>
        </w:tc>
        <w:tc>
          <w:tcPr>
            <w:tcW w:w="0" w:type="dxa"/>
          </w:tcPr>
          <w:p w14:paraId="1D3BCE85" w14:textId="77777777" w:rsidR="008F5D50" w:rsidRDefault="008F5D50">
            <w:pPr>
              <w:pStyle w:val="EmptyCellLayoutStyle"/>
              <w:spacing w:after="0" w:line="240" w:lineRule="auto"/>
            </w:pPr>
          </w:p>
        </w:tc>
        <w:tc>
          <w:tcPr>
            <w:tcW w:w="0" w:type="dxa"/>
          </w:tcPr>
          <w:p w14:paraId="1A6E7D44" w14:textId="77777777" w:rsidR="008F5D50" w:rsidRDefault="008F5D50">
            <w:pPr>
              <w:pStyle w:val="EmptyCellLayoutStyle"/>
              <w:spacing w:after="0" w:line="240" w:lineRule="auto"/>
            </w:pPr>
          </w:p>
        </w:tc>
        <w:tc>
          <w:tcPr>
            <w:tcW w:w="0" w:type="dxa"/>
          </w:tcPr>
          <w:p w14:paraId="1BC84EFB" w14:textId="77777777" w:rsidR="008F5D50" w:rsidRDefault="008F5D50">
            <w:pPr>
              <w:pStyle w:val="EmptyCellLayoutStyle"/>
              <w:spacing w:after="0" w:line="240" w:lineRule="auto"/>
            </w:pPr>
          </w:p>
        </w:tc>
        <w:tc>
          <w:tcPr>
            <w:tcW w:w="2505" w:type="dxa"/>
          </w:tcPr>
          <w:p w14:paraId="6E8AAC47" w14:textId="77777777" w:rsidR="008F5D50" w:rsidRDefault="008F5D50">
            <w:pPr>
              <w:pStyle w:val="EmptyCellLayoutStyle"/>
              <w:spacing w:after="0" w:line="240" w:lineRule="auto"/>
            </w:pPr>
          </w:p>
        </w:tc>
        <w:tc>
          <w:tcPr>
            <w:tcW w:w="6119" w:type="dxa"/>
          </w:tcPr>
          <w:tbl>
            <w:tblPr>
              <w:tblW w:w="0" w:type="auto"/>
              <w:tblCellMar>
                <w:left w:w="0" w:type="dxa"/>
                <w:right w:w="0" w:type="dxa"/>
              </w:tblCellMar>
              <w:tblLook w:val="0000" w:firstRow="0" w:lastRow="0" w:firstColumn="0" w:lastColumn="0" w:noHBand="0" w:noVBand="0"/>
            </w:tblPr>
            <w:tblGrid>
              <w:gridCol w:w="6104"/>
            </w:tblGrid>
            <w:tr w:rsidR="008F5D50" w14:paraId="71743270" w14:textId="77777777">
              <w:trPr>
                <w:trHeight w:val="282"/>
              </w:trPr>
              <w:tc>
                <w:tcPr>
                  <w:tcW w:w="6119" w:type="dxa"/>
                  <w:tcBorders>
                    <w:top w:val="nil"/>
                    <w:left w:val="nil"/>
                    <w:bottom w:val="nil"/>
                    <w:right w:val="nil"/>
                  </w:tcBorders>
                  <w:tcMar>
                    <w:top w:w="39" w:type="dxa"/>
                    <w:left w:w="39" w:type="dxa"/>
                    <w:bottom w:w="39" w:type="dxa"/>
                    <w:right w:w="39" w:type="dxa"/>
                  </w:tcMar>
                </w:tcPr>
                <w:p w14:paraId="5900095E" w14:textId="77777777" w:rsidR="008F5D50" w:rsidRDefault="009B62F1">
                  <w:pPr>
                    <w:spacing w:after="0" w:line="240" w:lineRule="auto"/>
                  </w:pPr>
                  <w:r>
                    <w:rPr>
                      <w:rFonts w:ascii="Arial" w:eastAsia="Arial" w:hAnsi="Arial"/>
                      <w:b/>
                      <w:color w:val="000000"/>
                      <w:u w:val="single"/>
                    </w:rPr>
                    <w:t>TO BE FILLED OUT BY APPOINTING AUTHORITY</w:t>
                  </w:r>
                </w:p>
              </w:tc>
            </w:tr>
          </w:tbl>
          <w:p w14:paraId="11BFE3FB" w14:textId="77777777" w:rsidR="008F5D50" w:rsidRDefault="008F5D50">
            <w:pPr>
              <w:spacing w:after="0" w:line="240" w:lineRule="auto"/>
            </w:pPr>
          </w:p>
        </w:tc>
        <w:tc>
          <w:tcPr>
            <w:tcW w:w="2534" w:type="dxa"/>
          </w:tcPr>
          <w:p w14:paraId="0999E03D" w14:textId="77777777" w:rsidR="008F5D50" w:rsidRDefault="008F5D50">
            <w:pPr>
              <w:pStyle w:val="EmptyCellLayoutStyle"/>
              <w:spacing w:after="0" w:line="240" w:lineRule="auto"/>
            </w:pPr>
          </w:p>
        </w:tc>
        <w:tc>
          <w:tcPr>
            <w:tcW w:w="179" w:type="dxa"/>
          </w:tcPr>
          <w:p w14:paraId="6F3C45A5" w14:textId="77777777" w:rsidR="008F5D50" w:rsidRDefault="008F5D50">
            <w:pPr>
              <w:pStyle w:val="EmptyCellLayoutStyle"/>
              <w:spacing w:after="0" w:line="240" w:lineRule="auto"/>
            </w:pPr>
          </w:p>
        </w:tc>
      </w:tr>
      <w:tr w:rsidR="008F5D50" w14:paraId="75F7E0F1" w14:textId="77777777">
        <w:trPr>
          <w:trHeight w:val="174"/>
        </w:trPr>
        <w:tc>
          <w:tcPr>
            <w:tcW w:w="179" w:type="dxa"/>
          </w:tcPr>
          <w:p w14:paraId="603BEC7B" w14:textId="77777777" w:rsidR="008F5D50" w:rsidRDefault="008F5D50">
            <w:pPr>
              <w:pStyle w:val="EmptyCellLayoutStyle"/>
              <w:spacing w:after="0" w:line="240" w:lineRule="auto"/>
            </w:pPr>
          </w:p>
        </w:tc>
        <w:tc>
          <w:tcPr>
            <w:tcW w:w="0" w:type="dxa"/>
          </w:tcPr>
          <w:p w14:paraId="75EC1FA5" w14:textId="77777777" w:rsidR="008F5D50" w:rsidRDefault="008F5D50">
            <w:pPr>
              <w:pStyle w:val="EmptyCellLayoutStyle"/>
              <w:spacing w:after="0" w:line="240" w:lineRule="auto"/>
            </w:pPr>
          </w:p>
        </w:tc>
        <w:tc>
          <w:tcPr>
            <w:tcW w:w="0" w:type="dxa"/>
          </w:tcPr>
          <w:p w14:paraId="7E86EB88" w14:textId="77777777" w:rsidR="008F5D50" w:rsidRDefault="008F5D50">
            <w:pPr>
              <w:pStyle w:val="EmptyCellLayoutStyle"/>
              <w:spacing w:after="0" w:line="240" w:lineRule="auto"/>
            </w:pPr>
          </w:p>
        </w:tc>
        <w:tc>
          <w:tcPr>
            <w:tcW w:w="0" w:type="dxa"/>
          </w:tcPr>
          <w:p w14:paraId="1906C482" w14:textId="77777777" w:rsidR="008F5D50" w:rsidRDefault="008F5D50">
            <w:pPr>
              <w:pStyle w:val="EmptyCellLayoutStyle"/>
              <w:spacing w:after="0" w:line="240" w:lineRule="auto"/>
            </w:pPr>
          </w:p>
        </w:tc>
        <w:tc>
          <w:tcPr>
            <w:tcW w:w="0" w:type="dxa"/>
          </w:tcPr>
          <w:p w14:paraId="33AD6BB2" w14:textId="77777777" w:rsidR="008F5D50" w:rsidRDefault="008F5D50">
            <w:pPr>
              <w:pStyle w:val="EmptyCellLayoutStyle"/>
              <w:spacing w:after="0" w:line="240" w:lineRule="auto"/>
            </w:pPr>
          </w:p>
        </w:tc>
        <w:tc>
          <w:tcPr>
            <w:tcW w:w="0" w:type="dxa"/>
          </w:tcPr>
          <w:p w14:paraId="1F09558C" w14:textId="77777777" w:rsidR="008F5D50" w:rsidRDefault="008F5D50">
            <w:pPr>
              <w:pStyle w:val="EmptyCellLayoutStyle"/>
              <w:spacing w:after="0" w:line="240" w:lineRule="auto"/>
            </w:pPr>
          </w:p>
        </w:tc>
        <w:tc>
          <w:tcPr>
            <w:tcW w:w="0" w:type="dxa"/>
          </w:tcPr>
          <w:p w14:paraId="44239315" w14:textId="77777777" w:rsidR="008F5D50" w:rsidRDefault="008F5D50">
            <w:pPr>
              <w:pStyle w:val="EmptyCellLayoutStyle"/>
              <w:spacing w:after="0" w:line="240" w:lineRule="auto"/>
            </w:pPr>
          </w:p>
        </w:tc>
        <w:tc>
          <w:tcPr>
            <w:tcW w:w="2505" w:type="dxa"/>
          </w:tcPr>
          <w:p w14:paraId="23CE6173" w14:textId="77777777" w:rsidR="008F5D50" w:rsidRDefault="008F5D50">
            <w:pPr>
              <w:pStyle w:val="EmptyCellLayoutStyle"/>
              <w:spacing w:after="0" w:line="240" w:lineRule="auto"/>
            </w:pPr>
          </w:p>
        </w:tc>
        <w:tc>
          <w:tcPr>
            <w:tcW w:w="6119" w:type="dxa"/>
          </w:tcPr>
          <w:p w14:paraId="3F7D43EE" w14:textId="77777777" w:rsidR="008F5D50" w:rsidRDefault="008F5D50">
            <w:pPr>
              <w:pStyle w:val="EmptyCellLayoutStyle"/>
              <w:spacing w:after="0" w:line="240" w:lineRule="auto"/>
            </w:pPr>
          </w:p>
        </w:tc>
        <w:tc>
          <w:tcPr>
            <w:tcW w:w="2534" w:type="dxa"/>
          </w:tcPr>
          <w:p w14:paraId="43A3E26B" w14:textId="77777777" w:rsidR="008F5D50" w:rsidRDefault="008F5D50">
            <w:pPr>
              <w:pStyle w:val="EmptyCellLayoutStyle"/>
              <w:spacing w:after="0" w:line="240" w:lineRule="auto"/>
            </w:pPr>
          </w:p>
        </w:tc>
        <w:tc>
          <w:tcPr>
            <w:tcW w:w="179" w:type="dxa"/>
          </w:tcPr>
          <w:p w14:paraId="0131FE5D" w14:textId="77777777" w:rsidR="008F5D50" w:rsidRDefault="008F5D50">
            <w:pPr>
              <w:pStyle w:val="EmptyCellLayoutStyle"/>
              <w:spacing w:after="0" w:line="240" w:lineRule="auto"/>
            </w:pPr>
          </w:p>
        </w:tc>
      </w:tr>
      <w:tr w:rsidR="00CD4902" w14:paraId="6950971D" w14:textId="77777777" w:rsidTr="00CD4902">
        <w:tc>
          <w:tcPr>
            <w:tcW w:w="179" w:type="dxa"/>
          </w:tcPr>
          <w:p w14:paraId="417D6F5E" w14:textId="77777777" w:rsidR="008F5D50" w:rsidRDefault="008F5D50">
            <w:pPr>
              <w:pStyle w:val="EmptyCellLayoutStyle"/>
              <w:spacing w:after="0" w:line="240" w:lineRule="auto"/>
            </w:pPr>
          </w:p>
        </w:tc>
        <w:tc>
          <w:tcPr>
            <w:tcW w:w="0" w:type="dxa"/>
          </w:tcPr>
          <w:p w14:paraId="04264B3C" w14:textId="77777777" w:rsidR="008F5D50" w:rsidRDefault="008F5D50">
            <w:pPr>
              <w:pStyle w:val="EmptyCellLayoutStyle"/>
              <w:spacing w:after="0" w:line="240" w:lineRule="auto"/>
            </w:pPr>
          </w:p>
        </w:tc>
        <w:tc>
          <w:tcPr>
            <w:tcW w:w="0" w:type="dxa"/>
          </w:tcPr>
          <w:p w14:paraId="4C20E75B" w14:textId="77777777" w:rsidR="008F5D50" w:rsidRDefault="008F5D50">
            <w:pPr>
              <w:pStyle w:val="EmptyCellLayoutStyle"/>
              <w:spacing w:after="0" w:line="240" w:lineRule="auto"/>
            </w:pPr>
          </w:p>
        </w:tc>
        <w:tc>
          <w:tcPr>
            <w:tcW w:w="0" w:type="dxa"/>
          </w:tcPr>
          <w:p w14:paraId="25586E7E" w14:textId="77777777" w:rsidR="008F5D50" w:rsidRDefault="008F5D50">
            <w:pPr>
              <w:pStyle w:val="EmptyCellLayoutStyle"/>
              <w:spacing w:after="0" w:line="240" w:lineRule="auto"/>
            </w:pPr>
          </w:p>
        </w:tc>
        <w:tc>
          <w:tcPr>
            <w:tcW w:w="0" w:type="dxa"/>
          </w:tcPr>
          <w:p w14:paraId="4C93A8D8" w14:textId="77777777" w:rsidR="008F5D50" w:rsidRDefault="008F5D50">
            <w:pPr>
              <w:pStyle w:val="EmptyCellLayoutStyle"/>
              <w:spacing w:after="0" w:line="240" w:lineRule="auto"/>
            </w:pPr>
          </w:p>
        </w:tc>
        <w:tc>
          <w:tcPr>
            <w:tcW w:w="0" w:type="dxa"/>
          </w:tcPr>
          <w:p w14:paraId="57C154D6" w14:textId="77777777" w:rsidR="008F5D50" w:rsidRDefault="008F5D50">
            <w:pPr>
              <w:pStyle w:val="EmptyCellLayoutStyle"/>
              <w:spacing w:after="0" w:line="240" w:lineRule="auto"/>
            </w:pPr>
          </w:p>
        </w:tc>
        <w:tc>
          <w:tcPr>
            <w:tcW w:w="0" w:type="dxa"/>
          </w:tcPr>
          <w:p w14:paraId="2EE084F0" w14:textId="77777777" w:rsidR="008F5D50" w:rsidRDefault="008F5D50">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000" w:firstRow="0" w:lastRow="0" w:firstColumn="0" w:lastColumn="0" w:noHBand="0" w:noVBand="0"/>
            </w:tblPr>
            <w:tblGrid>
              <w:gridCol w:w="179"/>
              <w:gridCol w:w="10730"/>
              <w:gridCol w:w="179"/>
            </w:tblGrid>
            <w:tr w:rsidR="008F5D50" w14:paraId="48A9DE3F" w14:textId="77777777">
              <w:trPr>
                <w:trHeight w:val="180"/>
              </w:trPr>
              <w:tc>
                <w:tcPr>
                  <w:tcW w:w="180" w:type="dxa"/>
                  <w:tcBorders>
                    <w:top w:val="single" w:sz="15" w:space="0" w:color="000000"/>
                    <w:left w:val="single" w:sz="15" w:space="0" w:color="000000"/>
                  </w:tcBorders>
                </w:tcPr>
                <w:p w14:paraId="7658B3F1" w14:textId="77777777" w:rsidR="008F5D50" w:rsidRDefault="008F5D50">
                  <w:pPr>
                    <w:pStyle w:val="EmptyCellLayoutStyle"/>
                    <w:spacing w:after="0" w:line="240" w:lineRule="auto"/>
                  </w:pPr>
                </w:p>
              </w:tc>
              <w:tc>
                <w:tcPr>
                  <w:tcW w:w="10800" w:type="dxa"/>
                  <w:tcBorders>
                    <w:top w:val="single" w:sz="15" w:space="0" w:color="000000"/>
                  </w:tcBorders>
                </w:tcPr>
                <w:p w14:paraId="43FC0CB4" w14:textId="77777777" w:rsidR="008F5D50" w:rsidRDefault="008F5D50">
                  <w:pPr>
                    <w:pStyle w:val="EmptyCellLayoutStyle"/>
                    <w:spacing w:after="0" w:line="240" w:lineRule="auto"/>
                  </w:pPr>
                </w:p>
              </w:tc>
              <w:tc>
                <w:tcPr>
                  <w:tcW w:w="180" w:type="dxa"/>
                  <w:tcBorders>
                    <w:top w:val="single" w:sz="15" w:space="0" w:color="000000"/>
                    <w:right w:val="single" w:sz="15" w:space="0" w:color="000000"/>
                  </w:tcBorders>
                </w:tcPr>
                <w:p w14:paraId="37801B73" w14:textId="77777777" w:rsidR="008F5D50" w:rsidRDefault="008F5D50">
                  <w:pPr>
                    <w:pStyle w:val="EmptyCellLayoutStyle"/>
                    <w:spacing w:after="0" w:line="240" w:lineRule="auto"/>
                  </w:pPr>
                </w:p>
              </w:tc>
            </w:tr>
            <w:tr w:rsidR="008F5D50" w14:paraId="1E5CEE8C" w14:textId="77777777">
              <w:trPr>
                <w:trHeight w:val="269"/>
              </w:trPr>
              <w:tc>
                <w:tcPr>
                  <w:tcW w:w="180" w:type="dxa"/>
                  <w:tcBorders>
                    <w:left w:val="single" w:sz="15" w:space="0" w:color="000000"/>
                  </w:tcBorders>
                </w:tcPr>
                <w:p w14:paraId="37BFFE10" w14:textId="77777777" w:rsidR="008F5D50" w:rsidRDefault="008F5D50">
                  <w:pPr>
                    <w:pStyle w:val="EmptyCellLayoutStyle"/>
                    <w:spacing w:after="0" w:line="240" w:lineRule="auto"/>
                  </w:pPr>
                </w:p>
              </w:tc>
              <w:tc>
                <w:tcPr>
                  <w:tcW w:w="10800" w:type="dxa"/>
                </w:tcPr>
                <w:tbl>
                  <w:tblPr>
                    <w:tblW w:w="0" w:type="auto"/>
                    <w:tblCellMar>
                      <w:left w:w="0" w:type="dxa"/>
                      <w:right w:w="0" w:type="dxa"/>
                    </w:tblCellMar>
                    <w:tblLook w:val="0000" w:firstRow="0" w:lastRow="0" w:firstColumn="0" w:lastColumn="0" w:noHBand="0" w:noVBand="0"/>
                  </w:tblPr>
                  <w:tblGrid>
                    <w:gridCol w:w="10730"/>
                  </w:tblGrid>
                  <w:tr w:rsidR="008F5D50" w14:paraId="39FD8174" w14:textId="77777777">
                    <w:trPr>
                      <w:trHeight w:val="191"/>
                    </w:trPr>
                    <w:tc>
                      <w:tcPr>
                        <w:tcW w:w="10800" w:type="dxa"/>
                        <w:tcBorders>
                          <w:top w:val="nil"/>
                          <w:left w:val="nil"/>
                          <w:bottom w:val="nil"/>
                          <w:right w:val="nil"/>
                        </w:tcBorders>
                        <w:tcMar>
                          <w:top w:w="39" w:type="dxa"/>
                          <w:left w:w="39" w:type="dxa"/>
                          <w:bottom w:w="39" w:type="dxa"/>
                          <w:right w:w="39" w:type="dxa"/>
                        </w:tcMar>
                      </w:tcPr>
                      <w:p w14:paraId="5B828A39" w14:textId="77777777" w:rsidR="008F5D50" w:rsidRDefault="009B62F1">
                        <w:pPr>
                          <w:spacing w:after="0" w:line="240" w:lineRule="auto"/>
                        </w:pPr>
                        <w:r>
                          <w:rPr>
                            <w:rFonts w:ascii="Arial" w:eastAsia="Arial" w:hAnsi="Arial"/>
                            <w:b/>
                            <w:color w:val="000000"/>
                            <w:sz w:val="16"/>
                          </w:rPr>
                          <w:t>Indicate any exceptions or additions to the statements of employee or supervisors.</w:t>
                        </w:r>
                      </w:p>
                    </w:tc>
                  </w:tr>
                </w:tbl>
                <w:p w14:paraId="4D5C0353" w14:textId="77777777" w:rsidR="008F5D50" w:rsidRDefault="008F5D50">
                  <w:pPr>
                    <w:spacing w:after="0" w:line="240" w:lineRule="auto"/>
                  </w:pPr>
                </w:p>
              </w:tc>
              <w:tc>
                <w:tcPr>
                  <w:tcW w:w="180" w:type="dxa"/>
                  <w:tcBorders>
                    <w:right w:val="single" w:sz="15" w:space="0" w:color="000000"/>
                  </w:tcBorders>
                </w:tcPr>
                <w:p w14:paraId="5DF86C3B" w14:textId="77777777" w:rsidR="008F5D50" w:rsidRDefault="008F5D50">
                  <w:pPr>
                    <w:pStyle w:val="EmptyCellLayoutStyle"/>
                    <w:spacing w:after="0" w:line="240" w:lineRule="auto"/>
                  </w:pPr>
                </w:p>
              </w:tc>
            </w:tr>
            <w:tr w:rsidR="008F5D50" w14:paraId="1A1D3BF0" w14:textId="77777777">
              <w:trPr>
                <w:trHeight w:val="89"/>
              </w:trPr>
              <w:tc>
                <w:tcPr>
                  <w:tcW w:w="180" w:type="dxa"/>
                  <w:tcBorders>
                    <w:left w:val="single" w:sz="15" w:space="0" w:color="000000"/>
                  </w:tcBorders>
                </w:tcPr>
                <w:p w14:paraId="6E3845E7" w14:textId="77777777" w:rsidR="008F5D50" w:rsidRDefault="008F5D50">
                  <w:pPr>
                    <w:pStyle w:val="EmptyCellLayoutStyle"/>
                    <w:spacing w:after="0" w:line="240" w:lineRule="auto"/>
                  </w:pPr>
                </w:p>
              </w:tc>
              <w:tc>
                <w:tcPr>
                  <w:tcW w:w="10800" w:type="dxa"/>
                </w:tcPr>
                <w:p w14:paraId="7FDE8EF9" w14:textId="77777777" w:rsidR="008F5D50" w:rsidRDefault="008F5D50">
                  <w:pPr>
                    <w:pStyle w:val="EmptyCellLayoutStyle"/>
                    <w:spacing w:after="0" w:line="240" w:lineRule="auto"/>
                  </w:pPr>
                </w:p>
              </w:tc>
              <w:tc>
                <w:tcPr>
                  <w:tcW w:w="180" w:type="dxa"/>
                  <w:tcBorders>
                    <w:right w:val="single" w:sz="15" w:space="0" w:color="000000"/>
                  </w:tcBorders>
                </w:tcPr>
                <w:p w14:paraId="181FE191" w14:textId="77777777" w:rsidR="008F5D50" w:rsidRDefault="008F5D50">
                  <w:pPr>
                    <w:pStyle w:val="EmptyCellLayoutStyle"/>
                    <w:spacing w:after="0" w:line="240" w:lineRule="auto"/>
                  </w:pPr>
                </w:p>
              </w:tc>
            </w:tr>
            <w:tr w:rsidR="008F5D50" w14:paraId="207361DC" w14:textId="77777777">
              <w:trPr>
                <w:trHeight w:val="290"/>
              </w:trPr>
              <w:tc>
                <w:tcPr>
                  <w:tcW w:w="180" w:type="dxa"/>
                  <w:tcBorders>
                    <w:left w:val="single" w:sz="15" w:space="0" w:color="000000"/>
                  </w:tcBorders>
                </w:tcPr>
                <w:p w14:paraId="6E912BDE" w14:textId="77777777" w:rsidR="008F5D50" w:rsidRDefault="008F5D50">
                  <w:pPr>
                    <w:pStyle w:val="EmptyCellLayoutStyle"/>
                    <w:spacing w:after="0" w:line="240" w:lineRule="auto"/>
                  </w:pPr>
                </w:p>
              </w:tc>
              <w:tc>
                <w:tcPr>
                  <w:tcW w:w="10800" w:type="dxa"/>
                </w:tcPr>
                <w:tbl>
                  <w:tblPr>
                    <w:tblW w:w="0" w:type="auto"/>
                    <w:tblCellMar>
                      <w:left w:w="0" w:type="dxa"/>
                      <w:right w:w="0" w:type="dxa"/>
                    </w:tblCellMar>
                    <w:tblLook w:val="0000" w:firstRow="0" w:lastRow="0" w:firstColumn="0" w:lastColumn="0" w:noHBand="0" w:noVBand="0"/>
                  </w:tblPr>
                  <w:tblGrid>
                    <w:gridCol w:w="10730"/>
                  </w:tblGrid>
                  <w:tr w:rsidR="008F5D50" w14:paraId="6A60B8DB" w14:textId="77777777">
                    <w:trPr>
                      <w:trHeight w:val="212"/>
                    </w:trPr>
                    <w:tc>
                      <w:tcPr>
                        <w:tcW w:w="10800" w:type="dxa"/>
                        <w:tcBorders>
                          <w:top w:val="nil"/>
                          <w:left w:val="nil"/>
                          <w:bottom w:val="nil"/>
                          <w:right w:val="nil"/>
                        </w:tcBorders>
                        <w:tcMar>
                          <w:top w:w="39" w:type="dxa"/>
                          <w:left w:w="39" w:type="dxa"/>
                          <w:bottom w:w="39" w:type="dxa"/>
                          <w:right w:w="39" w:type="dxa"/>
                        </w:tcMar>
                      </w:tcPr>
                      <w:p w14:paraId="524CE101" w14:textId="77777777" w:rsidR="008F5D50" w:rsidRDefault="009B62F1">
                        <w:pPr>
                          <w:spacing w:after="0" w:line="240" w:lineRule="auto"/>
                        </w:pPr>
                        <w:r>
                          <w:rPr>
                            <w:rFonts w:ascii="Arial" w:eastAsia="Arial" w:hAnsi="Arial"/>
                            <w:color w:val="000000"/>
                          </w:rPr>
                          <w:t>Addition of DL requirement.</w:t>
                        </w:r>
                      </w:p>
                    </w:tc>
                  </w:tr>
                </w:tbl>
                <w:p w14:paraId="1BA08D11" w14:textId="77777777" w:rsidR="008F5D50" w:rsidRDefault="008F5D50">
                  <w:pPr>
                    <w:spacing w:after="0" w:line="240" w:lineRule="auto"/>
                  </w:pPr>
                </w:p>
              </w:tc>
              <w:tc>
                <w:tcPr>
                  <w:tcW w:w="180" w:type="dxa"/>
                  <w:tcBorders>
                    <w:right w:val="single" w:sz="15" w:space="0" w:color="000000"/>
                  </w:tcBorders>
                </w:tcPr>
                <w:p w14:paraId="7950810A" w14:textId="77777777" w:rsidR="008F5D50" w:rsidRDefault="008F5D50">
                  <w:pPr>
                    <w:pStyle w:val="EmptyCellLayoutStyle"/>
                    <w:spacing w:after="0" w:line="240" w:lineRule="auto"/>
                  </w:pPr>
                </w:p>
              </w:tc>
            </w:tr>
            <w:tr w:rsidR="008F5D50" w14:paraId="614E3189" w14:textId="77777777">
              <w:trPr>
                <w:trHeight w:val="69"/>
              </w:trPr>
              <w:tc>
                <w:tcPr>
                  <w:tcW w:w="180" w:type="dxa"/>
                  <w:tcBorders>
                    <w:left w:val="single" w:sz="15" w:space="0" w:color="000000"/>
                    <w:bottom w:val="single" w:sz="15" w:space="0" w:color="000000"/>
                  </w:tcBorders>
                </w:tcPr>
                <w:p w14:paraId="057DE6E7" w14:textId="77777777" w:rsidR="008F5D50" w:rsidRDefault="008F5D50">
                  <w:pPr>
                    <w:pStyle w:val="EmptyCellLayoutStyle"/>
                    <w:spacing w:after="0" w:line="240" w:lineRule="auto"/>
                  </w:pPr>
                </w:p>
              </w:tc>
              <w:tc>
                <w:tcPr>
                  <w:tcW w:w="10800" w:type="dxa"/>
                  <w:tcBorders>
                    <w:bottom w:val="single" w:sz="15" w:space="0" w:color="000000"/>
                  </w:tcBorders>
                </w:tcPr>
                <w:p w14:paraId="4A0FE550" w14:textId="77777777" w:rsidR="008F5D50" w:rsidRDefault="008F5D50">
                  <w:pPr>
                    <w:pStyle w:val="EmptyCellLayoutStyle"/>
                    <w:spacing w:after="0" w:line="240" w:lineRule="auto"/>
                  </w:pPr>
                </w:p>
              </w:tc>
              <w:tc>
                <w:tcPr>
                  <w:tcW w:w="180" w:type="dxa"/>
                  <w:tcBorders>
                    <w:bottom w:val="single" w:sz="15" w:space="0" w:color="000000"/>
                    <w:right w:val="single" w:sz="15" w:space="0" w:color="000000"/>
                  </w:tcBorders>
                </w:tcPr>
                <w:p w14:paraId="5EDD0D25" w14:textId="77777777" w:rsidR="008F5D50" w:rsidRDefault="008F5D50">
                  <w:pPr>
                    <w:pStyle w:val="EmptyCellLayoutStyle"/>
                    <w:spacing w:after="0" w:line="240" w:lineRule="auto"/>
                  </w:pPr>
                </w:p>
              </w:tc>
            </w:tr>
          </w:tbl>
          <w:p w14:paraId="0FCF4098" w14:textId="77777777" w:rsidR="008F5D50" w:rsidRDefault="008F5D50">
            <w:pPr>
              <w:spacing w:after="0" w:line="240" w:lineRule="auto"/>
            </w:pPr>
          </w:p>
        </w:tc>
        <w:tc>
          <w:tcPr>
            <w:tcW w:w="179" w:type="dxa"/>
          </w:tcPr>
          <w:p w14:paraId="1CEDC94F" w14:textId="77777777" w:rsidR="008F5D50" w:rsidRDefault="008F5D50">
            <w:pPr>
              <w:pStyle w:val="EmptyCellLayoutStyle"/>
              <w:spacing w:after="0" w:line="240" w:lineRule="auto"/>
            </w:pPr>
          </w:p>
        </w:tc>
      </w:tr>
      <w:tr w:rsidR="008F5D50" w14:paraId="46BE707B" w14:textId="77777777">
        <w:trPr>
          <w:trHeight w:val="114"/>
        </w:trPr>
        <w:tc>
          <w:tcPr>
            <w:tcW w:w="179" w:type="dxa"/>
          </w:tcPr>
          <w:p w14:paraId="53C2354F" w14:textId="77777777" w:rsidR="008F5D50" w:rsidRDefault="008F5D50">
            <w:pPr>
              <w:pStyle w:val="EmptyCellLayoutStyle"/>
              <w:spacing w:after="0" w:line="240" w:lineRule="auto"/>
            </w:pPr>
          </w:p>
        </w:tc>
        <w:tc>
          <w:tcPr>
            <w:tcW w:w="0" w:type="dxa"/>
          </w:tcPr>
          <w:p w14:paraId="5C84089D" w14:textId="77777777" w:rsidR="008F5D50" w:rsidRDefault="008F5D50">
            <w:pPr>
              <w:pStyle w:val="EmptyCellLayoutStyle"/>
              <w:spacing w:after="0" w:line="240" w:lineRule="auto"/>
            </w:pPr>
          </w:p>
        </w:tc>
        <w:tc>
          <w:tcPr>
            <w:tcW w:w="0" w:type="dxa"/>
          </w:tcPr>
          <w:p w14:paraId="504B64F9" w14:textId="77777777" w:rsidR="008F5D50" w:rsidRDefault="008F5D50">
            <w:pPr>
              <w:pStyle w:val="EmptyCellLayoutStyle"/>
              <w:spacing w:after="0" w:line="240" w:lineRule="auto"/>
            </w:pPr>
          </w:p>
        </w:tc>
        <w:tc>
          <w:tcPr>
            <w:tcW w:w="0" w:type="dxa"/>
          </w:tcPr>
          <w:p w14:paraId="776D7A8C" w14:textId="77777777" w:rsidR="008F5D50" w:rsidRDefault="008F5D50">
            <w:pPr>
              <w:pStyle w:val="EmptyCellLayoutStyle"/>
              <w:spacing w:after="0" w:line="240" w:lineRule="auto"/>
            </w:pPr>
          </w:p>
        </w:tc>
        <w:tc>
          <w:tcPr>
            <w:tcW w:w="0" w:type="dxa"/>
          </w:tcPr>
          <w:p w14:paraId="3E0341BF" w14:textId="77777777" w:rsidR="008F5D50" w:rsidRDefault="008F5D50">
            <w:pPr>
              <w:pStyle w:val="EmptyCellLayoutStyle"/>
              <w:spacing w:after="0" w:line="240" w:lineRule="auto"/>
            </w:pPr>
          </w:p>
        </w:tc>
        <w:tc>
          <w:tcPr>
            <w:tcW w:w="0" w:type="dxa"/>
          </w:tcPr>
          <w:p w14:paraId="1DFE2404" w14:textId="77777777" w:rsidR="008F5D50" w:rsidRDefault="008F5D50">
            <w:pPr>
              <w:pStyle w:val="EmptyCellLayoutStyle"/>
              <w:spacing w:after="0" w:line="240" w:lineRule="auto"/>
            </w:pPr>
          </w:p>
        </w:tc>
        <w:tc>
          <w:tcPr>
            <w:tcW w:w="0" w:type="dxa"/>
          </w:tcPr>
          <w:p w14:paraId="39B868F2" w14:textId="77777777" w:rsidR="008F5D50" w:rsidRDefault="008F5D50">
            <w:pPr>
              <w:pStyle w:val="EmptyCellLayoutStyle"/>
              <w:spacing w:after="0" w:line="240" w:lineRule="auto"/>
            </w:pPr>
          </w:p>
        </w:tc>
        <w:tc>
          <w:tcPr>
            <w:tcW w:w="2505" w:type="dxa"/>
          </w:tcPr>
          <w:p w14:paraId="729EEE4B" w14:textId="77777777" w:rsidR="008F5D50" w:rsidRDefault="008F5D50">
            <w:pPr>
              <w:pStyle w:val="EmptyCellLayoutStyle"/>
              <w:spacing w:after="0" w:line="240" w:lineRule="auto"/>
            </w:pPr>
          </w:p>
        </w:tc>
        <w:tc>
          <w:tcPr>
            <w:tcW w:w="6119" w:type="dxa"/>
          </w:tcPr>
          <w:p w14:paraId="5628A00A" w14:textId="77777777" w:rsidR="008F5D50" w:rsidRDefault="008F5D50">
            <w:pPr>
              <w:pStyle w:val="EmptyCellLayoutStyle"/>
              <w:spacing w:after="0" w:line="240" w:lineRule="auto"/>
            </w:pPr>
          </w:p>
        </w:tc>
        <w:tc>
          <w:tcPr>
            <w:tcW w:w="2534" w:type="dxa"/>
          </w:tcPr>
          <w:p w14:paraId="6F9095F1" w14:textId="77777777" w:rsidR="008F5D50" w:rsidRDefault="008F5D50">
            <w:pPr>
              <w:pStyle w:val="EmptyCellLayoutStyle"/>
              <w:spacing w:after="0" w:line="240" w:lineRule="auto"/>
            </w:pPr>
          </w:p>
        </w:tc>
        <w:tc>
          <w:tcPr>
            <w:tcW w:w="179" w:type="dxa"/>
          </w:tcPr>
          <w:p w14:paraId="18D5377D" w14:textId="77777777" w:rsidR="008F5D50" w:rsidRDefault="008F5D50">
            <w:pPr>
              <w:pStyle w:val="EmptyCellLayoutStyle"/>
              <w:spacing w:after="0" w:line="240" w:lineRule="auto"/>
            </w:pPr>
          </w:p>
        </w:tc>
      </w:tr>
      <w:tr w:rsidR="00CD4902" w14:paraId="5E3D57E5" w14:textId="77777777" w:rsidTr="00CD4902">
        <w:tc>
          <w:tcPr>
            <w:tcW w:w="179" w:type="dxa"/>
          </w:tcPr>
          <w:p w14:paraId="12EDEFC2" w14:textId="77777777" w:rsidR="008F5D50" w:rsidRDefault="008F5D50">
            <w:pPr>
              <w:pStyle w:val="EmptyCellLayoutStyle"/>
              <w:spacing w:after="0" w:line="240" w:lineRule="auto"/>
            </w:pPr>
          </w:p>
        </w:tc>
        <w:tc>
          <w:tcPr>
            <w:tcW w:w="0" w:type="dxa"/>
          </w:tcPr>
          <w:p w14:paraId="4D13AD7B" w14:textId="77777777" w:rsidR="008F5D50" w:rsidRDefault="008F5D50">
            <w:pPr>
              <w:pStyle w:val="EmptyCellLayoutStyle"/>
              <w:spacing w:after="0" w:line="240" w:lineRule="auto"/>
            </w:pPr>
          </w:p>
        </w:tc>
        <w:tc>
          <w:tcPr>
            <w:tcW w:w="0" w:type="dxa"/>
          </w:tcPr>
          <w:p w14:paraId="06F336E2" w14:textId="77777777" w:rsidR="008F5D50" w:rsidRDefault="008F5D50">
            <w:pPr>
              <w:pStyle w:val="EmptyCellLayoutStyle"/>
              <w:spacing w:after="0" w:line="240" w:lineRule="auto"/>
            </w:pPr>
          </w:p>
        </w:tc>
        <w:tc>
          <w:tcPr>
            <w:tcW w:w="0" w:type="dxa"/>
          </w:tcPr>
          <w:p w14:paraId="3B8D1E7F" w14:textId="77777777" w:rsidR="008F5D50" w:rsidRDefault="008F5D50">
            <w:pPr>
              <w:pStyle w:val="EmptyCellLayoutStyle"/>
              <w:spacing w:after="0" w:line="240" w:lineRule="auto"/>
            </w:pPr>
          </w:p>
        </w:tc>
        <w:tc>
          <w:tcPr>
            <w:tcW w:w="0" w:type="dxa"/>
          </w:tcPr>
          <w:p w14:paraId="2FD7AFED" w14:textId="77777777" w:rsidR="008F5D50" w:rsidRDefault="008F5D50">
            <w:pPr>
              <w:pStyle w:val="EmptyCellLayoutStyle"/>
              <w:spacing w:after="0" w:line="240" w:lineRule="auto"/>
            </w:pPr>
          </w:p>
        </w:tc>
        <w:tc>
          <w:tcPr>
            <w:tcW w:w="0" w:type="dxa"/>
          </w:tcPr>
          <w:p w14:paraId="0084DD03" w14:textId="77777777" w:rsidR="008F5D50" w:rsidRDefault="008F5D50">
            <w:pPr>
              <w:pStyle w:val="EmptyCellLayoutStyle"/>
              <w:spacing w:after="0" w:line="240" w:lineRule="auto"/>
            </w:pPr>
          </w:p>
        </w:tc>
        <w:tc>
          <w:tcPr>
            <w:tcW w:w="0" w:type="dxa"/>
          </w:tcPr>
          <w:p w14:paraId="041F5B44" w14:textId="77777777" w:rsidR="008F5D50" w:rsidRDefault="008F5D50">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000" w:firstRow="0" w:lastRow="0" w:firstColumn="0" w:lastColumn="0" w:noHBand="0" w:noVBand="0"/>
            </w:tblPr>
            <w:tblGrid>
              <w:gridCol w:w="179"/>
              <w:gridCol w:w="5186"/>
              <w:gridCol w:w="356"/>
              <w:gridCol w:w="5188"/>
              <w:gridCol w:w="179"/>
            </w:tblGrid>
            <w:tr w:rsidR="008F5D50" w14:paraId="26F7424B" w14:textId="77777777">
              <w:trPr>
                <w:trHeight w:val="180"/>
              </w:trPr>
              <w:tc>
                <w:tcPr>
                  <w:tcW w:w="180" w:type="dxa"/>
                  <w:tcBorders>
                    <w:top w:val="single" w:sz="15" w:space="0" w:color="000000"/>
                    <w:left w:val="single" w:sz="15" w:space="0" w:color="000000"/>
                  </w:tcBorders>
                </w:tcPr>
                <w:p w14:paraId="41FCE265" w14:textId="77777777" w:rsidR="008F5D50" w:rsidRDefault="008F5D50">
                  <w:pPr>
                    <w:pStyle w:val="EmptyCellLayoutStyle"/>
                    <w:spacing w:after="0" w:line="240" w:lineRule="auto"/>
                  </w:pPr>
                </w:p>
              </w:tc>
              <w:tc>
                <w:tcPr>
                  <w:tcW w:w="5219" w:type="dxa"/>
                  <w:tcBorders>
                    <w:top w:val="single" w:sz="15" w:space="0" w:color="000000"/>
                  </w:tcBorders>
                </w:tcPr>
                <w:p w14:paraId="1D8625DA" w14:textId="77777777" w:rsidR="008F5D50" w:rsidRDefault="008F5D50">
                  <w:pPr>
                    <w:pStyle w:val="EmptyCellLayoutStyle"/>
                    <w:spacing w:after="0" w:line="240" w:lineRule="auto"/>
                  </w:pPr>
                </w:p>
              </w:tc>
              <w:tc>
                <w:tcPr>
                  <w:tcW w:w="359" w:type="dxa"/>
                  <w:tcBorders>
                    <w:top w:val="single" w:sz="15" w:space="0" w:color="000000"/>
                  </w:tcBorders>
                </w:tcPr>
                <w:p w14:paraId="3E66D8AA" w14:textId="77777777" w:rsidR="008F5D50" w:rsidRDefault="008F5D50">
                  <w:pPr>
                    <w:pStyle w:val="EmptyCellLayoutStyle"/>
                    <w:spacing w:after="0" w:line="240" w:lineRule="auto"/>
                  </w:pPr>
                </w:p>
              </w:tc>
              <w:tc>
                <w:tcPr>
                  <w:tcW w:w="5220" w:type="dxa"/>
                  <w:tcBorders>
                    <w:top w:val="single" w:sz="15" w:space="0" w:color="000000"/>
                  </w:tcBorders>
                </w:tcPr>
                <w:p w14:paraId="0A92BBA4" w14:textId="77777777" w:rsidR="008F5D50" w:rsidRDefault="008F5D50">
                  <w:pPr>
                    <w:pStyle w:val="EmptyCellLayoutStyle"/>
                    <w:spacing w:after="0" w:line="240" w:lineRule="auto"/>
                  </w:pPr>
                </w:p>
              </w:tc>
              <w:tc>
                <w:tcPr>
                  <w:tcW w:w="180" w:type="dxa"/>
                  <w:tcBorders>
                    <w:top w:val="single" w:sz="15" w:space="0" w:color="000000"/>
                    <w:right w:val="single" w:sz="15" w:space="0" w:color="000000"/>
                  </w:tcBorders>
                </w:tcPr>
                <w:p w14:paraId="3A3539CD" w14:textId="77777777" w:rsidR="008F5D50" w:rsidRDefault="008F5D50">
                  <w:pPr>
                    <w:pStyle w:val="EmptyCellLayoutStyle"/>
                    <w:spacing w:after="0" w:line="240" w:lineRule="auto"/>
                  </w:pPr>
                </w:p>
              </w:tc>
            </w:tr>
            <w:tr w:rsidR="00CD4902" w14:paraId="00AA14DC" w14:textId="77777777" w:rsidTr="00CD4902">
              <w:trPr>
                <w:trHeight w:val="359"/>
              </w:trPr>
              <w:tc>
                <w:tcPr>
                  <w:tcW w:w="180" w:type="dxa"/>
                  <w:tcBorders>
                    <w:left w:val="single" w:sz="15" w:space="0" w:color="000000"/>
                  </w:tcBorders>
                </w:tcPr>
                <w:p w14:paraId="76B70265" w14:textId="77777777" w:rsidR="008F5D50" w:rsidRDefault="008F5D50">
                  <w:pPr>
                    <w:pStyle w:val="EmptyCellLayoutStyle"/>
                    <w:spacing w:after="0" w:line="240" w:lineRule="auto"/>
                  </w:pPr>
                </w:p>
              </w:tc>
              <w:tc>
                <w:tcPr>
                  <w:tcW w:w="5219" w:type="dxa"/>
                  <w:gridSpan w:val="3"/>
                </w:tcPr>
                <w:tbl>
                  <w:tblPr>
                    <w:tblW w:w="0" w:type="auto"/>
                    <w:tblCellMar>
                      <w:left w:w="0" w:type="dxa"/>
                      <w:right w:w="0" w:type="dxa"/>
                    </w:tblCellMar>
                    <w:tblLook w:val="0000" w:firstRow="0" w:lastRow="0" w:firstColumn="0" w:lastColumn="0" w:noHBand="0" w:noVBand="0"/>
                  </w:tblPr>
                  <w:tblGrid>
                    <w:gridCol w:w="10730"/>
                  </w:tblGrid>
                  <w:tr w:rsidR="008F5D50" w14:paraId="72AF22B9" w14:textId="77777777">
                    <w:trPr>
                      <w:trHeight w:val="282"/>
                    </w:trPr>
                    <w:tc>
                      <w:tcPr>
                        <w:tcW w:w="10800" w:type="dxa"/>
                        <w:tcBorders>
                          <w:top w:val="nil"/>
                          <w:left w:val="nil"/>
                          <w:bottom w:val="nil"/>
                          <w:right w:val="nil"/>
                        </w:tcBorders>
                        <w:tcMar>
                          <w:top w:w="39" w:type="dxa"/>
                          <w:left w:w="39" w:type="dxa"/>
                          <w:bottom w:w="39" w:type="dxa"/>
                          <w:right w:w="39" w:type="dxa"/>
                        </w:tcMar>
                      </w:tcPr>
                      <w:p w14:paraId="65E3E403" w14:textId="77777777" w:rsidR="008F5D50" w:rsidRDefault="009B62F1">
                        <w:pPr>
                          <w:spacing w:after="0" w:line="240" w:lineRule="auto"/>
                        </w:pPr>
                        <w:r>
                          <w:rPr>
                            <w:rFonts w:ascii="Arial" w:eastAsia="Arial" w:hAnsi="Arial"/>
                            <w:b/>
                            <w:i/>
                            <w:color w:val="000000"/>
                          </w:rPr>
                          <w:t>I certify that the entries on these pages are accurate and complete.</w:t>
                        </w:r>
                      </w:p>
                    </w:tc>
                  </w:tr>
                </w:tbl>
                <w:p w14:paraId="43D41907" w14:textId="77777777" w:rsidR="008F5D50" w:rsidRDefault="008F5D50">
                  <w:pPr>
                    <w:spacing w:after="0" w:line="240" w:lineRule="auto"/>
                  </w:pPr>
                </w:p>
              </w:tc>
              <w:tc>
                <w:tcPr>
                  <w:tcW w:w="180" w:type="dxa"/>
                  <w:tcBorders>
                    <w:right w:val="single" w:sz="15" w:space="0" w:color="000000"/>
                  </w:tcBorders>
                </w:tcPr>
                <w:p w14:paraId="3AD10B44" w14:textId="77777777" w:rsidR="008F5D50" w:rsidRDefault="008F5D50">
                  <w:pPr>
                    <w:pStyle w:val="EmptyCellLayoutStyle"/>
                    <w:spacing w:after="0" w:line="240" w:lineRule="auto"/>
                  </w:pPr>
                </w:p>
              </w:tc>
            </w:tr>
            <w:tr w:rsidR="008F5D50" w14:paraId="28088A4A" w14:textId="77777777">
              <w:trPr>
                <w:trHeight w:val="180"/>
              </w:trPr>
              <w:tc>
                <w:tcPr>
                  <w:tcW w:w="180" w:type="dxa"/>
                  <w:tcBorders>
                    <w:left w:val="single" w:sz="15" w:space="0" w:color="000000"/>
                  </w:tcBorders>
                </w:tcPr>
                <w:p w14:paraId="17EEF7A4" w14:textId="77777777" w:rsidR="008F5D50" w:rsidRDefault="008F5D50">
                  <w:pPr>
                    <w:pStyle w:val="EmptyCellLayoutStyle"/>
                    <w:spacing w:after="0" w:line="240" w:lineRule="auto"/>
                  </w:pPr>
                </w:p>
              </w:tc>
              <w:tc>
                <w:tcPr>
                  <w:tcW w:w="5219" w:type="dxa"/>
                </w:tcPr>
                <w:p w14:paraId="459F1F80" w14:textId="77777777" w:rsidR="008F5D50" w:rsidRDefault="008F5D50">
                  <w:pPr>
                    <w:pStyle w:val="EmptyCellLayoutStyle"/>
                    <w:spacing w:after="0" w:line="240" w:lineRule="auto"/>
                  </w:pPr>
                </w:p>
              </w:tc>
              <w:tc>
                <w:tcPr>
                  <w:tcW w:w="359" w:type="dxa"/>
                </w:tcPr>
                <w:p w14:paraId="04885D70" w14:textId="77777777" w:rsidR="008F5D50" w:rsidRDefault="008F5D50">
                  <w:pPr>
                    <w:pStyle w:val="EmptyCellLayoutStyle"/>
                    <w:spacing w:after="0" w:line="240" w:lineRule="auto"/>
                  </w:pPr>
                </w:p>
              </w:tc>
              <w:tc>
                <w:tcPr>
                  <w:tcW w:w="5220" w:type="dxa"/>
                </w:tcPr>
                <w:p w14:paraId="7E754B14" w14:textId="77777777" w:rsidR="008F5D50" w:rsidRDefault="008F5D50">
                  <w:pPr>
                    <w:pStyle w:val="EmptyCellLayoutStyle"/>
                    <w:spacing w:after="0" w:line="240" w:lineRule="auto"/>
                  </w:pPr>
                </w:p>
              </w:tc>
              <w:tc>
                <w:tcPr>
                  <w:tcW w:w="180" w:type="dxa"/>
                  <w:tcBorders>
                    <w:right w:val="single" w:sz="15" w:space="0" w:color="000000"/>
                  </w:tcBorders>
                </w:tcPr>
                <w:p w14:paraId="74CE43B6" w14:textId="77777777" w:rsidR="008F5D50" w:rsidRDefault="008F5D50">
                  <w:pPr>
                    <w:pStyle w:val="EmptyCellLayoutStyle"/>
                    <w:spacing w:after="0" w:line="240" w:lineRule="auto"/>
                  </w:pPr>
                </w:p>
              </w:tc>
            </w:tr>
            <w:tr w:rsidR="008F5D50" w14:paraId="3B1A2463" w14:textId="77777777">
              <w:trPr>
                <w:trHeight w:val="290"/>
              </w:trPr>
              <w:tc>
                <w:tcPr>
                  <w:tcW w:w="180" w:type="dxa"/>
                  <w:tcBorders>
                    <w:left w:val="single" w:sz="15" w:space="0" w:color="000000"/>
                  </w:tcBorders>
                </w:tcPr>
                <w:p w14:paraId="6AAE0562" w14:textId="77777777" w:rsidR="008F5D50" w:rsidRDefault="008F5D50">
                  <w:pPr>
                    <w:pStyle w:val="EmptyCellLayoutStyle"/>
                    <w:spacing w:after="0" w:line="240" w:lineRule="auto"/>
                  </w:pPr>
                </w:p>
              </w:tc>
              <w:tc>
                <w:tcPr>
                  <w:tcW w:w="5219" w:type="dxa"/>
                </w:tcPr>
                <w:tbl>
                  <w:tblPr>
                    <w:tblW w:w="0" w:type="auto"/>
                    <w:tblCellMar>
                      <w:left w:w="0" w:type="dxa"/>
                      <w:right w:w="0" w:type="dxa"/>
                    </w:tblCellMar>
                    <w:tblLook w:val="0000" w:firstRow="0" w:lastRow="0" w:firstColumn="0" w:lastColumn="0" w:noHBand="0" w:noVBand="0"/>
                  </w:tblPr>
                  <w:tblGrid>
                    <w:gridCol w:w="5186"/>
                  </w:tblGrid>
                  <w:tr w:rsidR="008F5D50" w14:paraId="04653498" w14:textId="77777777">
                    <w:trPr>
                      <w:trHeight w:val="212"/>
                    </w:trPr>
                    <w:tc>
                      <w:tcPr>
                        <w:tcW w:w="5219" w:type="dxa"/>
                        <w:tcBorders>
                          <w:top w:val="nil"/>
                          <w:left w:val="nil"/>
                          <w:bottom w:val="nil"/>
                          <w:right w:val="nil"/>
                        </w:tcBorders>
                        <w:tcMar>
                          <w:top w:w="39" w:type="dxa"/>
                          <w:left w:w="39" w:type="dxa"/>
                          <w:bottom w:w="39" w:type="dxa"/>
                          <w:right w:w="39" w:type="dxa"/>
                        </w:tcMar>
                      </w:tcPr>
                      <w:p w14:paraId="31116BE6" w14:textId="77777777" w:rsidR="008F5D50" w:rsidRDefault="008F5D50">
                        <w:pPr>
                          <w:spacing w:after="0" w:line="240" w:lineRule="auto"/>
                        </w:pPr>
                      </w:p>
                    </w:tc>
                  </w:tr>
                </w:tbl>
                <w:p w14:paraId="399F5D1F" w14:textId="77777777" w:rsidR="008F5D50" w:rsidRDefault="008F5D50">
                  <w:pPr>
                    <w:spacing w:after="0" w:line="240" w:lineRule="auto"/>
                  </w:pPr>
                </w:p>
              </w:tc>
              <w:tc>
                <w:tcPr>
                  <w:tcW w:w="359" w:type="dxa"/>
                </w:tcPr>
                <w:p w14:paraId="31C4470E" w14:textId="77777777" w:rsidR="008F5D50" w:rsidRDefault="008F5D50">
                  <w:pPr>
                    <w:pStyle w:val="EmptyCellLayoutStyle"/>
                    <w:spacing w:after="0" w:line="240" w:lineRule="auto"/>
                  </w:pPr>
                </w:p>
              </w:tc>
              <w:tc>
                <w:tcPr>
                  <w:tcW w:w="5220" w:type="dxa"/>
                </w:tcPr>
                <w:tbl>
                  <w:tblPr>
                    <w:tblW w:w="0" w:type="auto"/>
                    <w:tblCellMar>
                      <w:left w:w="0" w:type="dxa"/>
                      <w:right w:w="0" w:type="dxa"/>
                    </w:tblCellMar>
                    <w:tblLook w:val="0000" w:firstRow="0" w:lastRow="0" w:firstColumn="0" w:lastColumn="0" w:noHBand="0" w:noVBand="0"/>
                  </w:tblPr>
                  <w:tblGrid>
                    <w:gridCol w:w="5188"/>
                  </w:tblGrid>
                  <w:tr w:rsidR="008F5D50" w14:paraId="17B890D2" w14:textId="77777777">
                    <w:trPr>
                      <w:trHeight w:val="212"/>
                    </w:trPr>
                    <w:tc>
                      <w:tcPr>
                        <w:tcW w:w="5219" w:type="dxa"/>
                        <w:tcBorders>
                          <w:top w:val="nil"/>
                          <w:left w:val="nil"/>
                          <w:bottom w:val="nil"/>
                          <w:right w:val="nil"/>
                        </w:tcBorders>
                        <w:tcMar>
                          <w:top w:w="39" w:type="dxa"/>
                          <w:left w:w="39" w:type="dxa"/>
                          <w:bottom w:w="39" w:type="dxa"/>
                          <w:right w:w="39" w:type="dxa"/>
                        </w:tcMar>
                      </w:tcPr>
                      <w:p w14:paraId="51E6A0ED" w14:textId="77777777" w:rsidR="008F5D50" w:rsidRDefault="009B62F1">
                        <w:pPr>
                          <w:spacing w:after="0" w:line="240" w:lineRule="auto"/>
                        </w:pPr>
                        <w:r>
                          <w:rPr>
                            <w:rFonts w:ascii="Arial" w:eastAsia="Arial" w:hAnsi="Arial"/>
                            <w:color w:val="000000"/>
                          </w:rPr>
                          <w:t>11/20/2015</w:t>
                        </w:r>
                      </w:p>
                    </w:tc>
                  </w:tr>
                </w:tbl>
                <w:p w14:paraId="1E989146" w14:textId="77777777" w:rsidR="008F5D50" w:rsidRDefault="008F5D50">
                  <w:pPr>
                    <w:spacing w:after="0" w:line="240" w:lineRule="auto"/>
                  </w:pPr>
                </w:p>
              </w:tc>
              <w:tc>
                <w:tcPr>
                  <w:tcW w:w="180" w:type="dxa"/>
                  <w:tcBorders>
                    <w:right w:val="single" w:sz="15" w:space="0" w:color="000000"/>
                  </w:tcBorders>
                </w:tcPr>
                <w:p w14:paraId="5E09DAC2" w14:textId="77777777" w:rsidR="008F5D50" w:rsidRDefault="008F5D50">
                  <w:pPr>
                    <w:pStyle w:val="EmptyCellLayoutStyle"/>
                    <w:spacing w:after="0" w:line="240" w:lineRule="auto"/>
                  </w:pPr>
                </w:p>
              </w:tc>
            </w:tr>
            <w:tr w:rsidR="008F5D50" w14:paraId="6E403B12" w14:textId="77777777">
              <w:trPr>
                <w:trHeight w:val="34"/>
              </w:trPr>
              <w:tc>
                <w:tcPr>
                  <w:tcW w:w="180" w:type="dxa"/>
                  <w:tcBorders>
                    <w:left w:val="single" w:sz="15" w:space="0" w:color="000000"/>
                  </w:tcBorders>
                </w:tcPr>
                <w:p w14:paraId="74F2B09F" w14:textId="77777777" w:rsidR="008F5D50" w:rsidRDefault="008F5D50">
                  <w:pPr>
                    <w:pStyle w:val="EmptyCellLayoutStyle"/>
                    <w:spacing w:after="0" w:line="240" w:lineRule="auto"/>
                  </w:pPr>
                </w:p>
              </w:tc>
              <w:tc>
                <w:tcPr>
                  <w:tcW w:w="5219" w:type="dxa"/>
                </w:tcPr>
                <w:p w14:paraId="1D6EA89E" w14:textId="77777777" w:rsidR="008F5D50" w:rsidRDefault="008F5D50">
                  <w:pPr>
                    <w:pStyle w:val="EmptyCellLayoutStyle"/>
                    <w:spacing w:after="0" w:line="240" w:lineRule="auto"/>
                  </w:pPr>
                </w:p>
              </w:tc>
              <w:tc>
                <w:tcPr>
                  <w:tcW w:w="359" w:type="dxa"/>
                </w:tcPr>
                <w:p w14:paraId="39477BC2" w14:textId="77777777" w:rsidR="008F5D50" w:rsidRDefault="008F5D50">
                  <w:pPr>
                    <w:pStyle w:val="EmptyCellLayoutStyle"/>
                    <w:spacing w:after="0" w:line="240" w:lineRule="auto"/>
                  </w:pPr>
                </w:p>
              </w:tc>
              <w:tc>
                <w:tcPr>
                  <w:tcW w:w="5220" w:type="dxa"/>
                </w:tcPr>
                <w:p w14:paraId="06638A76" w14:textId="77777777" w:rsidR="008F5D50" w:rsidRDefault="008F5D50">
                  <w:pPr>
                    <w:pStyle w:val="EmptyCellLayoutStyle"/>
                    <w:spacing w:after="0" w:line="240" w:lineRule="auto"/>
                  </w:pPr>
                </w:p>
              </w:tc>
              <w:tc>
                <w:tcPr>
                  <w:tcW w:w="180" w:type="dxa"/>
                  <w:tcBorders>
                    <w:right w:val="single" w:sz="15" w:space="0" w:color="000000"/>
                  </w:tcBorders>
                </w:tcPr>
                <w:p w14:paraId="33C38132" w14:textId="77777777" w:rsidR="008F5D50" w:rsidRDefault="008F5D50">
                  <w:pPr>
                    <w:pStyle w:val="EmptyCellLayoutStyle"/>
                    <w:spacing w:after="0" w:line="240" w:lineRule="auto"/>
                  </w:pPr>
                </w:p>
              </w:tc>
            </w:tr>
            <w:tr w:rsidR="008F5D50" w14:paraId="7EE34D72" w14:textId="77777777">
              <w:trPr>
                <w:trHeight w:val="360"/>
              </w:trPr>
              <w:tc>
                <w:tcPr>
                  <w:tcW w:w="180" w:type="dxa"/>
                  <w:tcBorders>
                    <w:left w:val="single" w:sz="15" w:space="0" w:color="000000"/>
                  </w:tcBorders>
                </w:tcPr>
                <w:p w14:paraId="31270E90" w14:textId="77777777" w:rsidR="008F5D50" w:rsidRDefault="008F5D50">
                  <w:pPr>
                    <w:pStyle w:val="EmptyCellLayoutStyle"/>
                    <w:spacing w:after="0" w:line="240" w:lineRule="auto"/>
                  </w:pPr>
                </w:p>
              </w:tc>
              <w:tc>
                <w:tcPr>
                  <w:tcW w:w="5219" w:type="dxa"/>
                </w:tcPr>
                <w:tbl>
                  <w:tblPr>
                    <w:tblW w:w="0" w:type="auto"/>
                    <w:tblCellMar>
                      <w:left w:w="0" w:type="dxa"/>
                      <w:right w:w="0" w:type="dxa"/>
                    </w:tblCellMar>
                    <w:tblLook w:val="0000" w:firstRow="0" w:lastRow="0" w:firstColumn="0" w:lastColumn="0" w:noHBand="0" w:noVBand="0"/>
                  </w:tblPr>
                  <w:tblGrid>
                    <w:gridCol w:w="5186"/>
                  </w:tblGrid>
                  <w:tr w:rsidR="008F5D50" w14:paraId="6DD24CE9" w14:textId="77777777">
                    <w:trPr>
                      <w:trHeight w:val="282"/>
                    </w:trPr>
                    <w:tc>
                      <w:tcPr>
                        <w:tcW w:w="5219" w:type="dxa"/>
                        <w:tcBorders>
                          <w:top w:val="single" w:sz="7" w:space="0" w:color="000000"/>
                          <w:left w:val="nil"/>
                          <w:bottom w:val="nil"/>
                          <w:right w:val="nil"/>
                        </w:tcBorders>
                        <w:tcMar>
                          <w:top w:w="39" w:type="dxa"/>
                          <w:left w:w="39" w:type="dxa"/>
                          <w:bottom w:w="39" w:type="dxa"/>
                          <w:right w:w="39" w:type="dxa"/>
                        </w:tcMar>
                      </w:tcPr>
                      <w:p w14:paraId="426668E1" w14:textId="77777777" w:rsidR="008F5D50" w:rsidRDefault="009B62F1">
                        <w:pPr>
                          <w:spacing w:after="0" w:line="240" w:lineRule="auto"/>
                          <w:jc w:val="center"/>
                        </w:pPr>
                        <w:r>
                          <w:rPr>
                            <w:rFonts w:ascii="Arial" w:eastAsia="Arial" w:hAnsi="Arial"/>
                            <w:b/>
                            <w:color w:val="000000"/>
                            <w:sz w:val="16"/>
                          </w:rPr>
                          <w:t>Appointing Authority</w:t>
                        </w:r>
                      </w:p>
                    </w:tc>
                  </w:tr>
                </w:tbl>
                <w:p w14:paraId="37DD8A4B" w14:textId="77777777" w:rsidR="008F5D50" w:rsidRDefault="008F5D50">
                  <w:pPr>
                    <w:spacing w:after="0" w:line="240" w:lineRule="auto"/>
                  </w:pPr>
                </w:p>
              </w:tc>
              <w:tc>
                <w:tcPr>
                  <w:tcW w:w="359" w:type="dxa"/>
                </w:tcPr>
                <w:p w14:paraId="490F3EA1" w14:textId="77777777" w:rsidR="008F5D50" w:rsidRDefault="008F5D50">
                  <w:pPr>
                    <w:pStyle w:val="EmptyCellLayoutStyle"/>
                    <w:spacing w:after="0" w:line="240" w:lineRule="auto"/>
                  </w:pPr>
                </w:p>
              </w:tc>
              <w:tc>
                <w:tcPr>
                  <w:tcW w:w="5220" w:type="dxa"/>
                </w:tcPr>
                <w:tbl>
                  <w:tblPr>
                    <w:tblW w:w="0" w:type="auto"/>
                    <w:tblCellMar>
                      <w:left w:w="0" w:type="dxa"/>
                      <w:right w:w="0" w:type="dxa"/>
                    </w:tblCellMar>
                    <w:tblLook w:val="0000" w:firstRow="0" w:lastRow="0" w:firstColumn="0" w:lastColumn="0" w:noHBand="0" w:noVBand="0"/>
                  </w:tblPr>
                  <w:tblGrid>
                    <w:gridCol w:w="5188"/>
                  </w:tblGrid>
                  <w:tr w:rsidR="008F5D50" w14:paraId="55B2390E" w14:textId="77777777">
                    <w:trPr>
                      <w:trHeight w:val="282"/>
                    </w:trPr>
                    <w:tc>
                      <w:tcPr>
                        <w:tcW w:w="5219" w:type="dxa"/>
                        <w:tcBorders>
                          <w:top w:val="single" w:sz="7" w:space="0" w:color="000000"/>
                          <w:left w:val="nil"/>
                          <w:bottom w:val="nil"/>
                          <w:right w:val="nil"/>
                        </w:tcBorders>
                        <w:tcMar>
                          <w:top w:w="39" w:type="dxa"/>
                          <w:left w:w="39" w:type="dxa"/>
                          <w:bottom w:w="39" w:type="dxa"/>
                          <w:right w:w="39" w:type="dxa"/>
                        </w:tcMar>
                      </w:tcPr>
                      <w:p w14:paraId="68E28917" w14:textId="77777777" w:rsidR="008F5D50" w:rsidRDefault="009B62F1">
                        <w:pPr>
                          <w:spacing w:after="0" w:line="240" w:lineRule="auto"/>
                          <w:jc w:val="center"/>
                        </w:pPr>
                        <w:r>
                          <w:rPr>
                            <w:rFonts w:ascii="Arial" w:eastAsia="Arial" w:hAnsi="Arial"/>
                            <w:b/>
                            <w:color w:val="000000"/>
                            <w:sz w:val="16"/>
                          </w:rPr>
                          <w:t>Date</w:t>
                        </w:r>
                      </w:p>
                    </w:tc>
                  </w:tr>
                </w:tbl>
                <w:p w14:paraId="3143B809" w14:textId="77777777" w:rsidR="008F5D50" w:rsidRDefault="008F5D50">
                  <w:pPr>
                    <w:spacing w:after="0" w:line="240" w:lineRule="auto"/>
                  </w:pPr>
                </w:p>
              </w:tc>
              <w:tc>
                <w:tcPr>
                  <w:tcW w:w="180" w:type="dxa"/>
                  <w:tcBorders>
                    <w:right w:val="single" w:sz="15" w:space="0" w:color="000000"/>
                  </w:tcBorders>
                </w:tcPr>
                <w:p w14:paraId="0DF804F8" w14:textId="77777777" w:rsidR="008F5D50" w:rsidRDefault="008F5D50">
                  <w:pPr>
                    <w:pStyle w:val="EmptyCellLayoutStyle"/>
                    <w:spacing w:after="0" w:line="240" w:lineRule="auto"/>
                  </w:pPr>
                </w:p>
              </w:tc>
            </w:tr>
            <w:tr w:rsidR="008F5D50" w14:paraId="139E7E95" w14:textId="77777777">
              <w:trPr>
                <w:trHeight w:val="214"/>
              </w:trPr>
              <w:tc>
                <w:tcPr>
                  <w:tcW w:w="180" w:type="dxa"/>
                  <w:tcBorders>
                    <w:left w:val="single" w:sz="15" w:space="0" w:color="000000"/>
                    <w:bottom w:val="single" w:sz="15" w:space="0" w:color="000000"/>
                  </w:tcBorders>
                </w:tcPr>
                <w:p w14:paraId="711F06D2" w14:textId="77777777" w:rsidR="008F5D50" w:rsidRDefault="008F5D50">
                  <w:pPr>
                    <w:pStyle w:val="EmptyCellLayoutStyle"/>
                    <w:spacing w:after="0" w:line="240" w:lineRule="auto"/>
                  </w:pPr>
                </w:p>
              </w:tc>
              <w:tc>
                <w:tcPr>
                  <w:tcW w:w="5219" w:type="dxa"/>
                  <w:tcBorders>
                    <w:bottom w:val="single" w:sz="15" w:space="0" w:color="000000"/>
                  </w:tcBorders>
                </w:tcPr>
                <w:p w14:paraId="4E55A298" w14:textId="77777777" w:rsidR="008F5D50" w:rsidRDefault="008F5D50">
                  <w:pPr>
                    <w:pStyle w:val="EmptyCellLayoutStyle"/>
                    <w:spacing w:after="0" w:line="240" w:lineRule="auto"/>
                  </w:pPr>
                </w:p>
              </w:tc>
              <w:tc>
                <w:tcPr>
                  <w:tcW w:w="359" w:type="dxa"/>
                  <w:tcBorders>
                    <w:bottom w:val="single" w:sz="15" w:space="0" w:color="000000"/>
                  </w:tcBorders>
                </w:tcPr>
                <w:p w14:paraId="464B883F" w14:textId="77777777" w:rsidR="008F5D50" w:rsidRDefault="008F5D50">
                  <w:pPr>
                    <w:pStyle w:val="EmptyCellLayoutStyle"/>
                    <w:spacing w:after="0" w:line="240" w:lineRule="auto"/>
                  </w:pPr>
                </w:p>
              </w:tc>
              <w:tc>
                <w:tcPr>
                  <w:tcW w:w="5220" w:type="dxa"/>
                  <w:tcBorders>
                    <w:bottom w:val="single" w:sz="15" w:space="0" w:color="000000"/>
                  </w:tcBorders>
                </w:tcPr>
                <w:p w14:paraId="5AB6A95C" w14:textId="77777777" w:rsidR="008F5D50" w:rsidRDefault="008F5D50">
                  <w:pPr>
                    <w:pStyle w:val="EmptyCellLayoutStyle"/>
                    <w:spacing w:after="0" w:line="240" w:lineRule="auto"/>
                  </w:pPr>
                </w:p>
              </w:tc>
              <w:tc>
                <w:tcPr>
                  <w:tcW w:w="180" w:type="dxa"/>
                  <w:tcBorders>
                    <w:bottom w:val="single" w:sz="15" w:space="0" w:color="000000"/>
                    <w:right w:val="single" w:sz="15" w:space="0" w:color="000000"/>
                  </w:tcBorders>
                </w:tcPr>
                <w:p w14:paraId="2C8C0B69" w14:textId="77777777" w:rsidR="008F5D50" w:rsidRDefault="008F5D50">
                  <w:pPr>
                    <w:pStyle w:val="EmptyCellLayoutStyle"/>
                    <w:spacing w:after="0" w:line="240" w:lineRule="auto"/>
                  </w:pPr>
                </w:p>
              </w:tc>
            </w:tr>
          </w:tbl>
          <w:p w14:paraId="426ADFE3" w14:textId="77777777" w:rsidR="008F5D50" w:rsidRDefault="008F5D50">
            <w:pPr>
              <w:spacing w:after="0" w:line="240" w:lineRule="auto"/>
            </w:pPr>
          </w:p>
        </w:tc>
        <w:tc>
          <w:tcPr>
            <w:tcW w:w="179" w:type="dxa"/>
          </w:tcPr>
          <w:p w14:paraId="191BE56D" w14:textId="77777777" w:rsidR="008F5D50" w:rsidRDefault="008F5D50">
            <w:pPr>
              <w:pStyle w:val="EmptyCellLayoutStyle"/>
              <w:spacing w:after="0" w:line="240" w:lineRule="auto"/>
            </w:pPr>
          </w:p>
        </w:tc>
      </w:tr>
      <w:tr w:rsidR="008F5D50" w14:paraId="15491571" w14:textId="77777777">
        <w:trPr>
          <w:trHeight w:val="92"/>
        </w:trPr>
        <w:tc>
          <w:tcPr>
            <w:tcW w:w="179" w:type="dxa"/>
          </w:tcPr>
          <w:p w14:paraId="7261C91A" w14:textId="77777777" w:rsidR="008F5D50" w:rsidRDefault="008F5D50">
            <w:pPr>
              <w:pStyle w:val="EmptyCellLayoutStyle"/>
              <w:spacing w:after="0" w:line="240" w:lineRule="auto"/>
            </w:pPr>
          </w:p>
        </w:tc>
        <w:tc>
          <w:tcPr>
            <w:tcW w:w="0" w:type="dxa"/>
          </w:tcPr>
          <w:p w14:paraId="2C6CCD47" w14:textId="77777777" w:rsidR="008F5D50" w:rsidRDefault="008F5D50">
            <w:pPr>
              <w:pStyle w:val="EmptyCellLayoutStyle"/>
              <w:spacing w:after="0" w:line="240" w:lineRule="auto"/>
            </w:pPr>
          </w:p>
        </w:tc>
        <w:tc>
          <w:tcPr>
            <w:tcW w:w="0" w:type="dxa"/>
          </w:tcPr>
          <w:p w14:paraId="650BE6BF" w14:textId="77777777" w:rsidR="008F5D50" w:rsidRDefault="008F5D50">
            <w:pPr>
              <w:pStyle w:val="EmptyCellLayoutStyle"/>
              <w:spacing w:after="0" w:line="240" w:lineRule="auto"/>
            </w:pPr>
          </w:p>
        </w:tc>
        <w:tc>
          <w:tcPr>
            <w:tcW w:w="0" w:type="dxa"/>
          </w:tcPr>
          <w:p w14:paraId="14A011F2" w14:textId="77777777" w:rsidR="008F5D50" w:rsidRDefault="008F5D50">
            <w:pPr>
              <w:pStyle w:val="EmptyCellLayoutStyle"/>
              <w:spacing w:after="0" w:line="240" w:lineRule="auto"/>
            </w:pPr>
          </w:p>
        </w:tc>
        <w:tc>
          <w:tcPr>
            <w:tcW w:w="0" w:type="dxa"/>
          </w:tcPr>
          <w:p w14:paraId="5BDD1B3F" w14:textId="77777777" w:rsidR="008F5D50" w:rsidRDefault="008F5D50">
            <w:pPr>
              <w:pStyle w:val="EmptyCellLayoutStyle"/>
              <w:spacing w:after="0" w:line="240" w:lineRule="auto"/>
            </w:pPr>
          </w:p>
        </w:tc>
        <w:tc>
          <w:tcPr>
            <w:tcW w:w="0" w:type="dxa"/>
          </w:tcPr>
          <w:p w14:paraId="4C6B31C7" w14:textId="77777777" w:rsidR="008F5D50" w:rsidRDefault="008F5D50">
            <w:pPr>
              <w:pStyle w:val="EmptyCellLayoutStyle"/>
              <w:spacing w:after="0" w:line="240" w:lineRule="auto"/>
            </w:pPr>
          </w:p>
        </w:tc>
        <w:tc>
          <w:tcPr>
            <w:tcW w:w="0" w:type="dxa"/>
          </w:tcPr>
          <w:p w14:paraId="47617CBA" w14:textId="77777777" w:rsidR="008F5D50" w:rsidRDefault="008F5D50">
            <w:pPr>
              <w:pStyle w:val="EmptyCellLayoutStyle"/>
              <w:spacing w:after="0" w:line="240" w:lineRule="auto"/>
            </w:pPr>
          </w:p>
        </w:tc>
        <w:tc>
          <w:tcPr>
            <w:tcW w:w="2505" w:type="dxa"/>
          </w:tcPr>
          <w:p w14:paraId="01FAD8D2" w14:textId="77777777" w:rsidR="008F5D50" w:rsidRDefault="008F5D50">
            <w:pPr>
              <w:pStyle w:val="EmptyCellLayoutStyle"/>
              <w:spacing w:after="0" w:line="240" w:lineRule="auto"/>
            </w:pPr>
          </w:p>
        </w:tc>
        <w:tc>
          <w:tcPr>
            <w:tcW w:w="6119" w:type="dxa"/>
          </w:tcPr>
          <w:p w14:paraId="0F5C9D53" w14:textId="77777777" w:rsidR="008F5D50" w:rsidRDefault="008F5D50">
            <w:pPr>
              <w:pStyle w:val="EmptyCellLayoutStyle"/>
              <w:spacing w:after="0" w:line="240" w:lineRule="auto"/>
            </w:pPr>
          </w:p>
        </w:tc>
        <w:tc>
          <w:tcPr>
            <w:tcW w:w="2534" w:type="dxa"/>
          </w:tcPr>
          <w:p w14:paraId="6F0C32FF" w14:textId="77777777" w:rsidR="008F5D50" w:rsidRDefault="008F5D50">
            <w:pPr>
              <w:pStyle w:val="EmptyCellLayoutStyle"/>
              <w:spacing w:after="0" w:line="240" w:lineRule="auto"/>
            </w:pPr>
          </w:p>
        </w:tc>
        <w:tc>
          <w:tcPr>
            <w:tcW w:w="179" w:type="dxa"/>
          </w:tcPr>
          <w:p w14:paraId="420D5A2C" w14:textId="77777777" w:rsidR="008F5D50" w:rsidRDefault="008F5D50">
            <w:pPr>
              <w:pStyle w:val="EmptyCellLayoutStyle"/>
              <w:spacing w:after="0" w:line="240" w:lineRule="auto"/>
            </w:pPr>
          </w:p>
        </w:tc>
      </w:tr>
      <w:tr w:rsidR="00CD4902" w14:paraId="75104293" w14:textId="77777777" w:rsidTr="00CD4902">
        <w:tc>
          <w:tcPr>
            <w:tcW w:w="179" w:type="dxa"/>
          </w:tcPr>
          <w:p w14:paraId="2FC84028" w14:textId="77777777" w:rsidR="008F5D50" w:rsidRDefault="008F5D50">
            <w:pPr>
              <w:pStyle w:val="EmptyCellLayoutStyle"/>
              <w:spacing w:after="0" w:line="240" w:lineRule="auto"/>
            </w:pPr>
          </w:p>
        </w:tc>
        <w:tc>
          <w:tcPr>
            <w:tcW w:w="0" w:type="dxa"/>
          </w:tcPr>
          <w:p w14:paraId="30520989" w14:textId="77777777" w:rsidR="008F5D50" w:rsidRDefault="008F5D50">
            <w:pPr>
              <w:pStyle w:val="EmptyCellLayoutStyle"/>
              <w:spacing w:after="0" w:line="240" w:lineRule="auto"/>
            </w:pPr>
          </w:p>
        </w:tc>
        <w:tc>
          <w:tcPr>
            <w:tcW w:w="0" w:type="dxa"/>
          </w:tcPr>
          <w:p w14:paraId="56449FCA" w14:textId="77777777" w:rsidR="008F5D50" w:rsidRDefault="008F5D50">
            <w:pPr>
              <w:pStyle w:val="EmptyCellLayoutStyle"/>
              <w:spacing w:after="0" w:line="240" w:lineRule="auto"/>
            </w:pPr>
          </w:p>
        </w:tc>
        <w:tc>
          <w:tcPr>
            <w:tcW w:w="0" w:type="dxa"/>
          </w:tcPr>
          <w:p w14:paraId="21B2EC1D" w14:textId="77777777" w:rsidR="008F5D50" w:rsidRDefault="008F5D50">
            <w:pPr>
              <w:pStyle w:val="EmptyCellLayoutStyle"/>
              <w:spacing w:after="0" w:line="240" w:lineRule="auto"/>
            </w:pPr>
          </w:p>
        </w:tc>
        <w:tc>
          <w:tcPr>
            <w:tcW w:w="0" w:type="dxa"/>
          </w:tcPr>
          <w:p w14:paraId="6818E54E" w14:textId="77777777" w:rsidR="008F5D50" w:rsidRDefault="008F5D50">
            <w:pPr>
              <w:pStyle w:val="EmptyCellLayoutStyle"/>
              <w:spacing w:after="0" w:line="240" w:lineRule="auto"/>
            </w:pPr>
          </w:p>
        </w:tc>
        <w:tc>
          <w:tcPr>
            <w:tcW w:w="0" w:type="dxa"/>
          </w:tcPr>
          <w:p w14:paraId="1E21DA33" w14:textId="77777777" w:rsidR="008F5D50" w:rsidRDefault="008F5D50">
            <w:pPr>
              <w:pStyle w:val="EmptyCellLayoutStyle"/>
              <w:spacing w:after="0" w:line="240" w:lineRule="auto"/>
            </w:pPr>
          </w:p>
        </w:tc>
        <w:tc>
          <w:tcPr>
            <w:tcW w:w="0" w:type="dxa"/>
          </w:tcPr>
          <w:p w14:paraId="13BC897B" w14:textId="77777777" w:rsidR="008F5D50" w:rsidRDefault="008F5D50">
            <w:pPr>
              <w:pStyle w:val="EmptyCellLayoutStyle"/>
              <w:spacing w:after="0" w:line="240" w:lineRule="auto"/>
            </w:pPr>
          </w:p>
        </w:tc>
        <w:tc>
          <w:tcPr>
            <w:tcW w:w="2505"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000" w:firstRow="0" w:lastRow="0" w:firstColumn="0" w:lastColumn="0" w:noHBand="0" w:noVBand="0"/>
            </w:tblPr>
            <w:tblGrid>
              <w:gridCol w:w="178"/>
              <w:gridCol w:w="5188"/>
              <w:gridCol w:w="357"/>
              <w:gridCol w:w="5186"/>
              <w:gridCol w:w="179"/>
            </w:tblGrid>
            <w:tr w:rsidR="008F5D50" w14:paraId="58977B27" w14:textId="77777777">
              <w:trPr>
                <w:trHeight w:val="197"/>
              </w:trPr>
              <w:tc>
                <w:tcPr>
                  <w:tcW w:w="180" w:type="dxa"/>
                  <w:tcBorders>
                    <w:top w:val="single" w:sz="15" w:space="0" w:color="000000"/>
                    <w:left w:val="single" w:sz="15" w:space="0" w:color="000000"/>
                  </w:tcBorders>
                </w:tcPr>
                <w:p w14:paraId="42F2FAF1" w14:textId="77777777" w:rsidR="008F5D50" w:rsidRDefault="008F5D50">
                  <w:pPr>
                    <w:pStyle w:val="EmptyCellLayoutStyle"/>
                    <w:spacing w:after="0" w:line="240" w:lineRule="auto"/>
                  </w:pPr>
                </w:p>
              </w:tc>
              <w:tc>
                <w:tcPr>
                  <w:tcW w:w="5219" w:type="dxa"/>
                  <w:tcBorders>
                    <w:top w:val="single" w:sz="15" w:space="0" w:color="000000"/>
                  </w:tcBorders>
                </w:tcPr>
                <w:p w14:paraId="7E91BF6C" w14:textId="77777777" w:rsidR="008F5D50" w:rsidRDefault="008F5D50">
                  <w:pPr>
                    <w:pStyle w:val="EmptyCellLayoutStyle"/>
                    <w:spacing w:after="0" w:line="240" w:lineRule="auto"/>
                  </w:pPr>
                </w:p>
              </w:tc>
              <w:tc>
                <w:tcPr>
                  <w:tcW w:w="359" w:type="dxa"/>
                  <w:tcBorders>
                    <w:top w:val="single" w:sz="15" w:space="0" w:color="000000"/>
                  </w:tcBorders>
                </w:tcPr>
                <w:p w14:paraId="38698433" w14:textId="77777777" w:rsidR="008F5D50" w:rsidRDefault="008F5D50">
                  <w:pPr>
                    <w:pStyle w:val="EmptyCellLayoutStyle"/>
                    <w:spacing w:after="0" w:line="240" w:lineRule="auto"/>
                  </w:pPr>
                </w:p>
              </w:tc>
              <w:tc>
                <w:tcPr>
                  <w:tcW w:w="5220" w:type="dxa"/>
                  <w:tcBorders>
                    <w:top w:val="single" w:sz="15" w:space="0" w:color="000000"/>
                  </w:tcBorders>
                </w:tcPr>
                <w:p w14:paraId="43017D02" w14:textId="77777777" w:rsidR="008F5D50" w:rsidRDefault="008F5D50">
                  <w:pPr>
                    <w:pStyle w:val="EmptyCellLayoutStyle"/>
                    <w:spacing w:after="0" w:line="240" w:lineRule="auto"/>
                  </w:pPr>
                </w:p>
              </w:tc>
              <w:tc>
                <w:tcPr>
                  <w:tcW w:w="180" w:type="dxa"/>
                  <w:tcBorders>
                    <w:top w:val="single" w:sz="15" w:space="0" w:color="000000"/>
                    <w:right w:val="single" w:sz="15" w:space="0" w:color="000000"/>
                  </w:tcBorders>
                </w:tcPr>
                <w:p w14:paraId="2B257F75" w14:textId="77777777" w:rsidR="008F5D50" w:rsidRDefault="008F5D50">
                  <w:pPr>
                    <w:pStyle w:val="EmptyCellLayoutStyle"/>
                    <w:spacing w:after="0" w:line="240" w:lineRule="auto"/>
                  </w:pPr>
                </w:p>
              </w:tc>
            </w:tr>
            <w:tr w:rsidR="00CD4902" w14:paraId="72A878FB" w14:textId="77777777" w:rsidTr="00CD4902">
              <w:trPr>
                <w:trHeight w:val="539"/>
              </w:trPr>
              <w:tc>
                <w:tcPr>
                  <w:tcW w:w="180" w:type="dxa"/>
                  <w:tcBorders>
                    <w:left w:val="single" w:sz="15" w:space="0" w:color="000000"/>
                  </w:tcBorders>
                </w:tcPr>
                <w:p w14:paraId="465C643B" w14:textId="77777777" w:rsidR="008F5D50" w:rsidRDefault="008F5D50">
                  <w:pPr>
                    <w:pStyle w:val="EmptyCellLayoutStyle"/>
                    <w:spacing w:after="0" w:line="240" w:lineRule="auto"/>
                  </w:pPr>
                </w:p>
              </w:tc>
              <w:tc>
                <w:tcPr>
                  <w:tcW w:w="5219" w:type="dxa"/>
                  <w:gridSpan w:val="3"/>
                </w:tcPr>
                <w:tbl>
                  <w:tblPr>
                    <w:tblW w:w="0" w:type="auto"/>
                    <w:tblCellMar>
                      <w:left w:w="0" w:type="dxa"/>
                      <w:right w:w="0" w:type="dxa"/>
                    </w:tblCellMar>
                    <w:tblLook w:val="0000" w:firstRow="0" w:lastRow="0" w:firstColumn="0" w:lastColumn="0" w:noHBand="0" w:noVBand="0"/>
                  </w:tblPr>
                  <w:tblGrid>
                    <w:gridCol w:w="10731"/>
                  </w:tblGrid>
                  <w:tr w:rsidR="008F5D50" w14:paraId="384CFABE" w14:textId="77777777">
                    <w:trPr>
                      <w:trHeight w:val="461"/>
                    </w:trPr>
                    <w:tc>
                      <w:tcPr>
                        <w:tcW w:w="10800" w:type="dxa"/>
                        <w:tcBorders>
                          <w:top w:val="nil"/>
                          <w:left w:val="nil"/>
                          <w:bottom w:val="nil"/>
                          <w:right w:val="nil"/>
                        </w:tcBorders>
                        <w:tcMar>
                          <w:top w:w="39" w:type="dxa"/>
                          <w:left w:w="39" w:type="dxa"/>
                          <w:bottom w:w="39" w:type="dxa"/>
                          <w:right w:w="39" w:type="dxa"/>
                        </w:tcMar>
                      </w:tcPr>
                      <w:p w14:paraId="617DF5D6" w14:textId="77777777" w:rsidR="008F5D50" w:rsidRDefault="009B62F1">
                        <w:pPr>
                          <w:spacing w:after="0" w:line="240" w:lineRule="auto"/>
                        </w:pPr>
                        <w:r>
                          <w:rPr>
                            <w:rFonts w:ascii="Arial" w:eastAsia="Arial" w:hAnsi="Arial"/>
                            <w:b/>
                            <w:i/>
                            <w:color w:val="000000"/>
                          </w:rPr>
                          <w:t>I certify that the information presented in this position description provides a complete and accurate depiction of the duties and responsibilities assigned to this position.</w:t>
                        </w:r>
                      </w:p>
                    </w:tc>
                  </w:tr>
                </w:tbl>
                <w:p w14:paraId="7C3C295B" w14:textId="77777777" w:rsidR="008F5D50" w:rsidRDefault="008F5D50">
                  <w:pPr>
                    <w:spacing w:after="0" w:line="240" w:lineRule="auto"/>
                  </w:pPr>
                </w:p>
              </w:tc>
              <w:tc>
                <w:tcPr>
                  <w:tcW w:w="180" w:type="dxa"/>
                  <w:tcBorders>
                    <w:right w:val="single" w:sz="15" w:space="0" w:color="000000"/>
                  </w:tcBorders>
                </w:tcPr>
                <w:p w14:paraId="2B0B7C33" w14:textId="77777777" w:rsidR="008F5D50" w:rsidRDefault="008F5D50">
                  <w:pPr>
                    <w:pStyle w:val="EmptyCellLayoutStyle"/>
                    <w:spacing w:after="0" w:line="240" w:lineRule="auto"/>
                  </w:pPr>
                </w:p>
              </w:tc>
            </w:tr>
            <w:tr w:rsidR="008F5D50" w14:paraId="2AB2077E" w14:textId="77777777">
              <w:trPr>
                <w:trHeight w:val="17"/>
              </w:trPr>
              <w:tc>
                <w:tcPr>
                  <w:tcW w:w="180" w:type="dxa"/>
                  <w:tcBorders>
                    <w:left w:val="single" w:sz="15" w:space="0" w:color="000000"/>
                  </w:tcBorders>
                </w:tcPr>
                <w:p w14:paraId="443627D3" w14:textId="77777777" w:rsidR="008F5D50" w:rsidRDefault="008F5D50">
                  <w:pPr>
                    <w:pStyle w:val="EmptyCellLayoutStyle"/>
                    <w:spacing w:after="0" w:line="240" w:lineRule="auto"/>
                  </w:pPr>
                </w:p>
              </w:tc>
              <w:tc>
                <w:tcPr>
                  <w:tcW w:w="5219" w:type="dxa"/>
                  <w:vMerge w:val="restart"/>
                </w:tcPr>
                <w:tbl>
                  <w:tblPr>
                    <w:tblW w:w="0" w:type="auto"/>
                    <w:tblCellMar>
                      <w:left w:w="0" w:type="dxa"/>
                      <w:right w:w="0" w:type="dxa"/>
                    </w:tblCellMar>
                    <w:tblLook w:val="0000" w:firstRow="0" w:lastRow="0" w:firstColumn="0" w:lastColumn="0" w:noHBand="0" w:noVBand="0"/>
                  </w:tblPr>
                  <w:tblGrid>
                    <w:gridCol w:w="5188"/>
                  </w:tblGrid>
                  <w:tr w:rsidR="008F5D50" w14:paraId="35E87023" w14:textId="77777777">
                    <w:trPr>
                      <w:trHeight w:val="212"/>
                    </w:trPr>
                    <w:tc>
                      <w:tcPr>
                        <w:tcW w:w="5219" w:type="dxa"/>
                        <w:tcBorders>
                          <w:top w:val="nil"/>
                          <w:left w:val="nil"/>
                          <w:bottom w:val="nil"/>
                          <w:right w:val="nil"/>
                        </w:tcBorders>
                        <w:tcMar>
                          <w:top w:w="39" w:type="dxa"/>
                          <w:left w:w="39" w:type="dxa"/>
                          <w:bottom w:w="39" w:type="dxa"/>
                          <w:right w:w="39" w:type="dxa"/>
                        </w:tcMar>
                      </w:tcPr>
                      <w:p w14:paraId="6CA2A031" w14:textId="77777777" w:rsidR="008F5D50" w:rsidRDefault="008F5D50">
                        <w:pPr>
                          <w:spacing w:after="0" w:line="240" w:lineRule="auto"/>
                        </w:pPr>
                      </w:p>
                    </w:tc>
                  </w:tr>
                </w:tbl>
                <w:p w14:paraId="3122BDC4" w14:textId="77777777" w:rsidR="008F5D50" w:rsidRDefault="008F5D50">
                  <w:pPr>
                    <w:spacing w:after="0" w:line="240" w:lineRule="auto"/>
                  </w:pPr>
                </w:p>
              </w:tc>
              <w:tc>
                <w:tcPr>
                  <w:tcW w:w="359" w:type="dxa"/>
                </w:tcPr>
                <w:p w14:paraId="1CD6D3E2" w14:textId="77777777" w:rsidR="008F5D50" w:rsidRDefault="008F5D50">
                  <w:pPr>
                    <w:pStyle w:val="EmptyCellLayoutStyle"/>
                    <w:spacing w:after="0" w:line="240" w:lineRule="auto"/>
                  </w:pPr>
                </w:p>
              </w:tc>
              <w:tc>
                <w:tcPr>
                  <w:tcW w:w="5220" w:type="dxa"/>
                </w:tcPr>
                <w:p w14:paraId="788B4A1B" w14:textId="77777777" w:rsidR="008F5D50" w:rsidRDefault="008F5D50">
                  <w:pPr>
                    <w:pStyle w:val="EmptyCellLayoutStyle"/>
                    <w:spacing w:after="0" w:line="240" w:lineRule="auto"/>
                  </w:pPr>
                </w:p>
              </w:tc>
              <w:tc>
                <w:tcPr>
                  <w:tcW w:w="180" w:type="dxa"/>
                  <w:tcBorders>
                    <w:right w:val="single" w:sz="15" w:space="0" w:color="000000"/>
                  </w:tcBorders>
                </w:tcPr>
                <w:p w14:paraId="12A6F92E" w14:textId="77777777" w:rsidR="008F5D50" w:rsidRDefault="008F5D50">
                  <w:pPr>
                    <w:pStyle w:val="EmptyCellLayoutStyle"/>
                    <w:spacing w:after="0" w:line="240" w:lineRule="auto"/>
                  </w:pPr>
                </w:p>
              </w:tc>
            </w:tr>
            <w:tr w:rsidR="008F5D50" w14:paraId="2D4156FA" w14:textId="77777777">
              <w:trPr>
                <w:trHeight w:val="273"/>
              </w:trPr>
              <w:tc>
                <w:tcPr>
                  <w:tcW w:w="180" w:type="dxa"/>
                  <w:tcBorders>
                    <w:left w:val="single" w:sz="15" w:space="0" w:color="000000"/>
                  </w:tcBorders>
                </w:tcPr>
                <w:p w14:paraId="0AD645F1" w14:textId="77777777" w:rsidR="008F5D50" w:rsidRDefault="008F5D50">
                  <w:pPr>
                    <w:pStyle w:val="EmptyCellLayoutStyle"/>
                    <w:spacing w:after="0" w:line="240" w:lineRule="auto"/>
                  </w:pPr>
                </w:p>
              </w:tc>
              <w:tc>
                <w:tcPr>
                  <w:tcW w:w="5219" w:type="dxa"/>
                  <w:vMerge/>
                </w:tcPr>
                <w:p w14:paraId="5945E7DF" w14:textId="77777777" w:rsidR="008F5D50" w:rsidRDefault="008F5D50">
                  <w:pPr>
                    <w:pStyle w:val="EmptyCellLayoutStyle"/>
                    <w:spacing w:after="0" w:line="240" w:lineRule="auto"/>
                  </w:pPr>
                </w:p>
              </w:tc>
              <w:tc>
                <w:tcPr>
                  <w:tcW w:w="359" w:type="dxa"/>
                </w:tcPr>
                <w:p w14:paraId="69DD2E20" w14:textId="77777777" w:rsidR="008F5D50" w:rsidRDefault="008F5D50">
                  <w:pPr>
                    <w:pStyle w:val="EmptyCellLayoutStyle"/>
                    <w:spacing w:after="0" w:line="240" w:lineRule="auto"/>
                  </w:pPr>
                </w:p>
              </w:tc>
              <w:tc>
                <w:tcPr>
                  <w:tcW w:w="5220" w:type="dxa"/>
                  <w:vMerge w:val="restart"/>
                </w:tcPr>
                <w:tbl>
                  <w:tblPr>
                    <w:tblW w:w="0" w:type="auto"/>
                    <w:tblCellMar>
                      <w:left w:w="0" w:type="dxa"/>
                      <w:right w:w="0" w:type="dxa"/>
                    </w:tblCellMar>
                    <w:tblLook w:val="0000" w:firstRow="0" w:lastRow="0" w:firstColumn="0" w:lastColumn="0" w:noHBand="0" w:noVBand="0"/>
                  </w:tblPr>
                  <w:tblGrid>
                    <w:gridCol w:w="5186"/>
                  </w:tblGrid>
                  <w:tr w:rsidR="008F5D50" w14:paraId="4E258D8D" w14:textId="77777777">
                    <w:trPr>
                      <w:trHeight w:val="212"/>
                    </w:trPr>
                    <w:tc>
                      <w:tcPr>
                        <w:tcW w:w="5219" w:type="dxa"/>
                        <w:tcBorders>
                          <w:top w:val="nil"/>
                          <w:left w:val="nil"/>
                          <w:bottom w:val="nil"/>
                          <w:right w:val="nil"/>
                        </w:tcBorders>
                        <w:tcMar>
                          <w:top w:w="39" w:type="dxa"/>
                          <w:left w:w="39" w:type="dxa"/>
                          <w:bottom w:w="39" w:type="dxa"/>
                          <w:right w:w="39" w:type="dxa"/>
                        </w:tcMar>
                      </w:tcPr>
                      <w:p w14:paraId="653F72D7" w14:textId="77777777" w:rsidR="008F5D50" w:rsidRDefault="008F5D50">
                        <w:pPr>
                          <w:spacing w:after="0" w:line="240" w:lineRule="auto"/>
                        </w:pPr>
                      </w:p>
                    </w:tc>
                  </w:tr>
                </w:tbl>
                <w:p w14:paraId="11B44633" w14:textId="77777777" w:rsidR="008F5D50" w:rsidRDefault="008F5D50">
                  <w:pPr>
                    <w:spacing w:after="0" w:line="240" w:lineRule="auto"/>
                  </w:pPr>
                </w:p>
              </w:tc>
              <w:tc>
                <w:tcPr>
                  <w:tcW w:w="180" w:type="dxa"/>
                  <w:tcBorders>
                    <w:right w:val="single" w:sz="15" w:space="0" w:color="000000"/>
                  </w:tcBorders>
                </w:tcPr>
                <w:p w14:paraId="4BF5BC30" w14:textId="77777777" w:rsidR="008F5D50" w:rsidRDefault="008F5D50">
                  <w:pPr>
                    <w:pStyle w:val="EmptyCellLayoutStyle"/>
                    <w:spacing w:after="0" w:line="240" w:lineRule="auto"/>
                  </w:pPr>
                </w:p>
              </w:tc>
            </w:tr>
            <w:tr w:rsidR="008F5D50" w14:paraId="2DB11D82" w14:textId="77777777">
              <w:trPr>
                <w:trHeight w:val="17"/>
              </w:trPr>
              <w:tc>
                <w:tcPr>
                  <w:tcW w:w="180" w:type="dxa"/>
                  <w:tcBorders>
                    <w:left w:val="single" w:sz="15" w:space="0" w:color="000000"/>
                  </w:tcBorders>
                </w:tcPr>
                <w:p w14:paraId="3EB290FC" w14:textId="77777777" w:rsidR="008F5D50" w:rsidRDefault="008F5D50">
                  <w:pPr>
                    <w:pStyle w:val="EmptyCellLayoutStyle"/>
                    <w:spacing w:after="0" w:line="240" w:lineRule="auto"/>
                  </w:pPr>
                </w:p>
              </w:tc>
              <w:tc>
                <w:tcPr>
                  <w:tcW w:w="5219" w:type="dxa"/>
                </w:tcPr>
                <w:p w14:paraId="6370D70E" w14:textId="77777777" w:rsidR="008F5D50" w:rsidRDefault="008F5D50">
                  <w:pPr>
                    <w:pStyle w:val="EmptyCellLayoutStyle"/>
                    <w:spacing w:after="0" w:line="240" w:lineRule="auto"/>
                  </w:pPr>
                </w:p>
              </w:tc>
              <w:tc>
                <w:tcPr>
                  <w:tcW w:w="359" w:type="dxa"/>
                </w:tcPr>
                <w:p w14:paraId="7AF7272C" w14:textId="77777777" w:rsidR="008F5D50" w:rsidRDefault="008F5D50">
                  <w:pPr>
                    <w:pStyle w:val="EmptyCellLayoutStyle"/>
                    <w:spacing w:after="0" w:line="240" w:lineRule="auto"/>
                  </w:pPr>
                </w:p>
              </w:tc>
              <w:tc>
                <w:tcPr>
                  <w:tcW w:w="5220" w:type="dxa"/>
                  <w:vMerge/>
                </w:tcPr>
                <w:p w14:paraId="76A6C32F" w14:textId="77777777" w:rsidR="008F5D50" w:rsidRDefault="008F5D50">
                  <w:pPr>
                    <w:pStyle w:val="EmptyCellLayoutStyle"/>
                    <w:spacing w:after="0" w:line="240" w:lineRule="auto"/>
                  </w:pPr>
                </w:p>
              </w:tc>
              <w:tc>
                <w:tcPr>
                  <w:tcW w:w="180" w:type="dxa"/>
                  <w:tcBorders>
                    <w:right w:val="single" w:sz="15" w:space="0" w:color="000000"/>
                  </w:tcBorders>
                </w:tcPr>
                <w:p w14:paraId="769ADA2E" w14:textId="77777777" w:rsidR="008F5D50" w:rsidRDefault="008F5D50">
                  <w:pPr>
                    <w:pStyle w:val="EmptyCellLayoutStyle"/>
                    <w:spacing w:after="0" w:line="240" w:lineRule="auto"/>
                  </w:pPr>
                </w:p>
              </w:tc>
            </w:tr>
            <w:tr w:rsidR="008F5D50" w14:paraId="027515BF" w14:textId="77777777">
              <w:trPr>
                <w:trHeight w:val="17"/>
              </w:trPr>
              <w:tc>
                <w:tcPr>
                  <w:tcW w:w="180" w:type="dxa"/>
                  <w:tcBorders>
                    <w:left w:val="single" w:sz="15" w:space="0" w:color="000000"/>
                  </w:tcBorders>
                </w:tcPr>
                <w:p w14:paraId="7EC5D55F" w14:textId="77777777" w:rsidR="008F5D50" w:rsidRDefault="008F5D50">
                  <w:pPr>
                    <w:pStyle w:val="EmptyCellLayoutStyle"/>
                    <w:spacing w:after="0" w:line="240" w:lineRule="auto"/>
                  </w:pPr>
                </w:p>
              </w:tc>
              <w:tc>
                <w:tcPr>
                  <w:tcW w:w="5219" w:type="dxa"/>
                </w:tcPr>
                <w:p w14:paraId="069792DA" w14:textId="77777777" w:rsidR="008F5D50" w:rsidRDefault="008F5D50">
                  <w:pPr>
                    <w:pStyle w:val="EmptyCellLayoutStyle"/>
                    <w:spacing w:after="0" w:line="240" w:lineRule="auto"/>
                  </w:pPr>
                </w:p>
              </w:tc>
              <w:tc>
                <w:tcPr>
                  <w:tcW w:w="359" w:type="dxa"/>
                </w:tcPr>
                <w:p w14:paraId="7FE97A0D" w14:textId="77777777" w:rsidR="008F5D50" w:rsidRDefault="008F5D50">
                  <w:pPr>
                    <w:pStyle w:val="EmptyCellLayoutStyle"/>
                    <w:spacing w:after="0" w:line="240" w:lineRule="auto"/>
                  </w:pPr>
                </w:p>
              </w:tc>
              <w:tc>
                <w:tcPr>
                  <w:tcW w:w="5220" w:type="dxa"/>
                </w:tcPr>
                <w:p w14:paraId="3AFC4227" w14:textId="77777777" w:rsidR="008F5D50" w:rsidRDefault="008F5D50">
                  <w:pPr>
                    <w:pStyle w:val="EmptyCellLayoutStyle"/>
                    <w:spacing w:after="0" w:line="240" w:lineRule="auto"/>
                  </w:pPr>
                </w:p>
              </w:tc>
              <w:tc>
                <w:tcPr>
                  <w:tcW w:w="180" w:type="dxa"/>
                  <w:tcBorders>
                    <w:right w:val="single" w:sz="15" w:space="0" w:color="000000"/>
                  </w:tcBorders>
                </w:tcPr>
                <w:p w14:paraId="7A82AEB3" w14:textId="77777777" w:rsidR="008F5D50" w:rsidRDefault="008F5D50">
                  <w:pPr>
                    <w:pStyle w:val="EmptyCellLayoutStyle"/>
                    <w:spacing w:after="0" w:line="240" w:lineRule="auto"/>
                  </w:pPr>
                </w:p>
              </w:tc>
            </w:tr>
            <w:tr w:rsidR="008F5D50" w14:paraId="614DD8E4" w14:textId="77777777">
              <w:trPr>
                <w:trHeight w:val="17"/>
              </w:trPr>
              <w:tc>
                <w:tcPr>
                  <w:tcW w:w="180" w:type="dxa"/>
                  <w:tcBorders>
                    <w:left w:val="single" w:sz="15" w:space="0" w:color="000000"/>
                  </w:tcBorders>
                </w:tcPr>
                <w:p w14:paraId="60CFF8A8" w14:textId="77777777" w:rsidR="008F5D50" w:rsidRDefault="008F5D50">
                  <w:pPr>
                    <w:pStyle w:val="EmptyCellLayoutStyle"/>
                    <w:spacing w:after="0" w:line="240" w:lineRule="auto"/>
                  </w:pPr>
                </w:p>
              </w:tc>
              <w:tc>
                <w:tcPr>
                  <w:tcW w:w="5219" w:type="dxa"/>
                  <w:vMerge w:val="restart"/>
                </w:tcPr>
                <w:tbl>
                  <w:tblPr>
                    <w:tblW w:w="0" w:type="auto"/>
                    <w:tblCellMar>
                      <w:left w:w="0" w:type="dxa"/>
                      <w:right w:w="0" w:type="dxa"/>
                    </w:tblCellMar>
                    <w:tblLook w:val="0000" w:firstRow="0" w:lastRow="0" w:firstColumn="0" w:lastColumn="0" w:noHBand="0" w:noVBand="0"/>
                  </w:tblPr>
                  <w:tblGrid>
                    <w:gridCol w:w="5188"/>
                  </w:tblGrid>
                  <w:tr w:rsidR="008F5D50" w14:paraId="34A2BE66" w14:textId="77777777">
                    <w:trPr>
                      <w:trHeight w:val="282"/>
                    </w:trPr>
                    <w:tc>
                      <w:tcPr>
                        <w:tcW w:w="5219" w:type="dxa"/>
                        <w:tcBorders>
                          <w:top w:val="single" w:sz="7" w:space="0" w:color="000000"/>
                          <w:left w:val="nil"/>
                          <w:bottom w:val="nil"/>
                          <w:right w:val="nil"/>
                        </w:tcBorders>
                        <w:tcMar>
                          <w:top w:w="39" w:type="dxa"/>
                          <w:left w:w="39" w:type="dxa"/>
                          <w:bottom w:w="39" w:type="dxa"/>
                          <w:right w:w="39" w:type="dxa"/>
                        </w:tcMar>
                      </w:tcPr>
                      <w:p w14:paraId="25832EAF" w14:textId="77777777" w:rsidR="008F5D50" w:rsidRDefault="009B62F1">
                        <w:pPr>
                          <w:spacing w:after="0" w:line="240" w:lineRule="auto"/>
                          <w:jc w:val="center"/>
                        </w:pPr>
                        <w:r>
                          <w:rPr>
                            <w:rFonts w:ascii="Arial" w:eastAsia="Arial" w:hAnsi="Arial"/>
                            <w:b/>
                            <w:color w:val="000000"/>
                            <w:sz w:val="16"/>
                          </w:rPr>
                          <w:t>Employee</w:t>
                        </w:r>
                      </w:p>
                    </w:tc>
                  </w:tr>
                </w:tbl>
                <w:p w14:paraId="626F2C30" w14:textId="77777777" w:rsidR="008F5D50" w:rsidRDefault="008F5D50">
                  <w:pPr>
                    <w:spacing w:after="0" w:line="240" w:lineRule="auto"/>
                  </w:pPr>
                </w:p>
              </w:tc>
              <w:tc>
                <w:tcPr>
                  <w:tcW w:w="359" w:type="dxa"/>
                </w:tcPr>
                <w:p w14:paraId="5DFF252C" w14:textId="77777777" w:rsidR="008F5D50" w:rsidRDefault="008F5D50">
                  <w:pPr>
                    <w:pStyle w:val="EmptyCellLayoutStyle"/>
                    <w:spacing w:after="0" w:line="240" w:lineRule="auto"/>
                  </w:pPr>
                </w:p>
              </w:tc>
              <w:tc>
                <w:tcPr>
                  <w:tcW w:w="5220" w:type="dxa"/>
                </w:tcPr>
                <w:p w14:paraId="2041ECDE" w14:textId="77777777" w:rsidR="008F5D50" w:rsidRDefault="008F5D50">
                  <w:pPr>
                    <w:pStyle w:val="EmptyCellLayoutStyle"/>
                    <w:spacing w:after="0" w:line="240" w:lineRule="auto"/>
                  </w:pPr>
                </w:p>
              </w:tc>
              <w:tc>
                <w:tcPr>
                  <w:tcW w:w="180" w:type="dxa"/>
                  <w:tcBorders>
                    <w:right w:val="single" w:sz="15" w:space="0" w:color="000000"/>
                  </w:tcBorders>
                </w:tcPr>
                <w:p w14:paraId="1C28B8FF" w14:textId="77777777" w:rsidR="008F5D50" w:rsidRDefault="008F5D50">
                  <w:pPr>
                    <w:pStyle w:val="EmptyCellLayoutStyle"/>
                    <w:spacing w:after="0" w:line="240" w:lineRule="auto"/>
                  </w:pPr>
                </w:p>
              </w:tc>
            </w:tr>
            <w:tr w:rsidR="008F5D50" w14:paraId="22A350DB" w14:textId="77777777">
              <w:trPr>
                <w:trHeight w:val="342"/>
              </w:trPr>
              <w:tc>
                <w:tcPr>
                  <w:tcW w:w="180" w:type="dxa"/>
                  <w:tcBorders>
                    <w:left w:val="single" w:sz="15" w:space="0" w:color="000000"/>
                  </w:tcBorders>
                </w:tcPr>
                <w:p w14:paraId="02867CE5" w14:textId="77777777" w:rsidR="008F5D50" w:rsidRDefault="008F5D50">
                  <w:pPr>
                    <w:pStyle w:val="EmptyCellLayoutStyle"/>
                    <w:spacing w:after="0" w:line="240" w:lineRule="auto"/>
                  </w:pPr>
                </w:p>
              </w:tc>
              <w:tc>
                <w:tcPr>
                  <w:tcW w:w="5219" w:type="dxa"/>
                  <w:vMerge/>
                </w:tcPr>
                <w:p w14:paraId="7C721D67" w14:textId="77777777" w:rsidR="008F5D50" w:rsidRDefault="008F5D50">
                  <w:pPr>
                    <w:pStyle w:val="EmptyCellLayoutStyle"/>
                    <w:spacing w:after="0" w:line="240" w:lineRule="auto"/>
                  </w:pPr>
                </w:p>
              </w:tc>
              <w:tc>
                <w:tcPr>
                  <w:tcW w:w="359" w:type="dxa"/>
                </w:tcPr>
                <w:p w14:paraId="40DEEBCF" w14:textId="77777777" w:rsidR="008F5D50" w:rsidRDefault="008F5D50">
                  <w:pPr>
                    <w:pStyle w:val="EmptyCellLayoutStyle"/>
                    <w:spacing w:after="0" w:line="240" w:lineRule="auto"/>
                  </w:pPr>
                </w:p>
              </w:tc>
              <w:tc>
                <w:tcPr>
                  <w:tcW w:w="5220" w:type="dxa"/>
                  <w:vMerge w:val="restart"/>
                </w:tcPr>
                <w:tbl>
                  <w:tblPr>
                    <w:tblW w:w="0" w:type="auto"/>
                    <w:tblCellMar>
                      <w:left w:w="0" w:type="dxa"/>
                      <w:right w:w="0" w:type="dxa"/>
                    </w:tblCellMar>
                    <w:tblLook w:val="0000" w:firstRow="0" w:lastRow="0" w:firstColumn="0" w:lastColumn="0" w:noHBand="0" w:noVBand="0"/>
                  </w:tblPr>
                  <w:tblGrid>
                    <w:gridCol w:w="5186"/>
                  </w:tblGrid>
                  <w:tr w:rsidR="008F5D50" w14:paraId="5680C194" w14:textId="77777777">
                    <w:trPr>
                      <w:trHeight w:val="282"/>
                    </w:trPr>
                    <w:tc>
                      <w:tcPr>
                        <w:tcW w:w="5219" w:type="dxa"/>
                        <w:tcBorders>
                          <w:top w:val="single" w:sz="7" w:space="0" w:color="000000"/>
                          <w:left w:val="nil"/>
                          <w:bottom w:val="nil"/>
                          <w:right w:val="nil"/>
                        </w:tcBorders>
                        <w:tcMar>
                          <w:top w:w="39" w:type="dxa"/>
                          <w:left w:w="39" w:type="dxa"/>
                          <w:bottom w:w="39" w:type="dxa"/>
                          <w:right w:w="39" w:type="dxa"/>
                        </w:tcMar>
                      </w:tcPr>
                      <w:p w14:paraId="43094AA0" w14:textId="77777777" w:rsidR="008F5D50" w:rsidRDefault="009B62F1">
                        <w:pPr>
                          <w:spacing w:after="0" w:line="240" w:lineRule="auto"/>
                          <w:jc w:val="center"/>
                        </w:pPr>
                        <w:r>
                          <w:rPr>
                            <w:rFonts w:ascii="Arial" w:eastAsia="Arial" w:hAnsi="Arial"/>
                            <w:b/>
                            <w:color w:val="000000"/>
                            <w:sz w:val="16"/>
                          </w:rPr>
                          <w:t>Date</w:t>
                        </w:r>
                      </w:p>
                    </w:tc>
                  </w:tr>
                </w:tbl>
                <w:p w14:paraId="248F225C" w14:textId="77777777" w:rsidR="008F5D50" w:rsidRDefault="008F5D50">
                  <w:pPr>
                    <w:spacing w:after="0" w:line="240" w:lineRule="auto"/>
                  </w:pPr>
                </w:p>
              </w:tc>
              <w:tc>
                <w:tcPr>
                  <w:tcW w:w="180" w:type="dxa"/>
                  <w:tcBorders>
                    <w:right w:val="single" w:sz="15" w:space="0" w:color="000000"/>
                  </w:tcBorders>
                </w:tcPr>
                <w:p w14:paraId="2225E3DD" w14:textId="77777777" w:rsidR="008F5D50" w:rsidRDefault="008F5D50">
                  <w:pPr>
                    <w:pStyle w:val="EmptyCellLayoutStyle"/>
                    <w:spacing w:after="0" w:line="240" w:lineRule="auto"/>
                  </w:pPr>
                </w:p>
              </w:tc>
            </w:tr>
            <w:tr w:rsidR="008F5D50" w14:paraId="5A3FF42C" w14:textId="77777777">
              <w:trPr>
                <w:trHeight w:val="17"/>
              </w:trPr>
              <w:tc>
                <w:tcPr>
                  <w:tcW w:w="180" w:type="dxa"/>
                  <w:tcBorders>
                    <w:left w:val="single" w:sz="15" w:space="0" w:color="000000"/>
                  </w:tcBorders>
                </w:tcPr>
                <w:p w14:paraId="6E61A48B" w14:textId="77777777" w:rsidR="008F5D50" w:rsidRDefault="008F5D50">
                  <w:pPr>
                    <w:pStyle w:val="EmptyCellLayoutStyle"/>
                    <w:spacing w:after="0" w:line="240" w:lineRule="auto"/>
                  </w:pPr>
                </w:p>
              </w:tc>
              <w:tc>
                <w:tcPr>
                  <w:tcW w:w="5219" w:type="dxa"/>
                </w:tcPr>
                <w:p w14:paraId="32F2512C" w14:textId="77777777" w:rsidR="008F5D50" w:rsidRDefault="008F5D50">
                  <w:pPr>
                    <w:pStyle w:val="EmptyCellLayoutStyle"/>
                    <w:spacing w:after="0" w:line="240" w:lineRule="auto"/>
                  </w:pPr>
                </w:p>
              </w:tc>
              <w:tc>
                <w:tcPr>
                  <w:tcW w:w="359" w:type="dxa"/>
                </w:tcPr>
                <w:p w14:paraId="1520D563" w14:textId="77777777" w:rsidR="008F5D50" w:rsidRDefault="008F5D50">
                  <w:pPr>
                    <w:pStyle w:val="EmptyCellLayoutStyle"/>
                    <w:spacing w:after="0" w:line="240" w:lineRule="auto"/>
                  </w:pPr>
                </w:p>
              </w:tc>
              <w:tc>
                <w:tcPr>
                  <w:tcW w:w="5220" w:type="dxa"/>
                  <w:vMerge/>
                </w:tcPr>
                <w:p w14:paraId="27A6E69F" w14:textId="77777777" w:rsidR="008F5D50" w:rsidRDefault="008F5D50">
                  <w:pPr>
                    <w:pStyle w:val="EmptyCellLayoutStyle"/>
                    <w:spacing w:after="0" w:line="240" w:lineRule="auto"/>
                  </w:pPr>
                </w:p>
              </w:tc>
              <w:tc>
                <w:tcPr>
                  <w:tcW w:w="180" w:type="dxa"/>
                  <w:tcBorders>
                    <w:right w:val="single" w:sz="15" w:space="0" w:color="000000"/>
                  </w:tcBorders>
                </w:tcPr>
                <w:p w14:paraId="48EA2951" w14:textId="77777777" w:rsidR="008F5D50" w:rsidRDefault="008F5D50">
                  <w:pPr>
                    <w:pStyle w:val="EmptyCellLayoutStyle"/>
                    <w:spacing w:after="0" w:line="240" w:lineRule="auto"/>
                  </w:pPr>
                </w:p>
              </w:tc>
            </w:tr>
            <w:tr w:rsidR="008F5D50" w14:paraId="77E12FD7" w14:textId="77777777">
              <w:trPr>
                <w:trHeight w:val="180"/>
              </w:trPr>
              <w:tc>
                <w:tcPr>
                  <w:tcW w:w="180" w:type="dxa"/>
                  <w:tcBorders>
                    <w:left w:val="single" w:sz="15" w:space="0" w:color="000000"/>
                    <w:bottom w:val="single" w:sz="15" w:space="0" w:color="000000"/>
                  </w:tcBorders>
                </w:tcPr>
                <w:p w14:paraId="62871D77" w14:textId="77777777" w:rsidR="008F5D50" w:rsidRDefault="008F5D50">
                  <w:pPr>
                    <w:pStyle w:val="EmptyCellLayoutStyle"/>
                    <w:spacing w:after="0" w:line="240" w:lineRule="auto"/>
                  </w:pPr>
                </w:p>
              </w:tc>
              <w:tc>
                <w:tcPr>
                  <w:tcW w:w="5219" w:type="dxa"/>
                  <w:tcBorders>
                    <w:bottom w:val="single" w:sz="15" w:space="0" w:color="000000"/>
                  </w:tcBorders>
                </w:tcPr>
                <w:p w14:paraId="74824421" w14:textId="77777777" w:rsidR="008F5D50" w:rsidRDefault="008F5D50">
                  <w:pPr>
                    <w:pStyle w:val="EmptyCellLayoutStyle"/>
                    <w:spacing w:after="0" w:line="240" w:lineRule="auto"/>
                  </w:pPr>
                </w:p>
              </w:tc>
              <w:tc>
                <w:tcPr>
                  <w:tcW w:w="359" w:type="dxa"/>
                  <w:tcBorders>
                    <w:bottom w:val="single" w:sz="15" w:space="0" w:color="000000"/>
                  </w:tcBorders>
                </w:tcPr>
                <w:p w14:paraId="447CA764" w14:textId="77777777" w:rsidR="008F5D50" w:rsidRDefault="008F5D50">
                  <w:pPr>
                    <w:pStyle w:val="EmptyCellLayoutStyle"/>
                    <w:spacing w:after="0" w:line="240" w:lineRule="auto"/>
                  </w:pPr>
                </w:p>
              </w:tc>
              <w:tc>
                <w:tcPr>
                  <w:tcW w:w="5220" w:type="dxa"/>
                  <w:tcBorders>
                    <w:bottom w:val="single" w:sz="15" w:space="0" w:color="000000"/>
                  </w:tcBorders>
                </w:tcPr>
                <w:p w14:paraId="7D2E757A" w14:textId="77777777" w:rsidR="008F5D50" w:rsidRDefault="008F5D50">
                  <w:pPr>
                    <w:pStyle w:val="EmptyCellLayoutStyle"/>
                    <w:spacing w:after="0" w:line="240" w:lineRule="auto"/>
                  </w:pPr>
                </w:p>
              </w:tc>
              <w:tc>
                <w:tcPr>
                  <w:tcW w:w="180" w:type="dxa"/>
                  <w:tcBorders>
                    <w:bottom w:val="single" w:sz="15" w:space="0" w:color="000000"/>
                    <w:right w:val="single" w:sz="15" w:space="0" w:color="000000"/>
                  </w:tcBorders>
                </w:tcPr>
                <w:p w14:paraId="7A5DB477" w14:textId="77777777" w:rsidR="008F5D50" w:rsidRDefault="008F5D50">
                  <w:pPr>
                    <w:pStyle w:val="EmptyCellLayoutStyle"/>
                    <w:spacing w:after="0" w:line="240" w:lineRule="auto"/>
                  </w:pPr>
                </w:p>
              </w:tc>
            </w:tr>
          </w:tbl>
          <w:p w14:paraId="14F539A1" w14:textId="77777777" w:rsidR="008F5D50" w:rsidRDefault="008F5D50">
            <w:pPr>
              <w:spacing w:after="0" w:line="240" w:lineRule="auto"/>
            </w:pPr>
          </w:p>
        </w:tc>
        <w:tc>
          <w:tcPr>
            <w:tcW w:w="179" w:type="dxa"/>
          </w:tcPr>
          <w:p w14:paraId="1EB085F8" w14:textId="77777777" w:rsidR="008F5D50" w:rsidRDefault="008F5D50">
            <w:pPr>
              <w:pStyle w:val="EmptyCellLayoutStyle"/>
              <w:spacing w:after="0" w:line="240" w:lineRule="auto"/>
            </w:pPr>
          </w:p>
        </w:tc>
      </w:tr>
      <w:tr w:rsidR="008F5D50" w14:paraId="361C8D74" w14:textId="77777777">
        <w:trPr>
          <w:trHeight w:val="220"/>
        </w:trPr>
        <w:tc>
          <w:tcPr>
            <w:tcW w:w="179" w:type="dxa"/>
          </w:tcPr>
          <w:p w14:paraId="0BD6E62F" w14:textId="77777777" w:rsidR="008F5D50" w:rsidRDefault="008F5D50">
            <w:pPr>
              <w:pStyle w:val="EmptyCellLayoutStyle"/>
              <w:spacing w:after="0" w:line="240" w:lineRule="auto"/>
            </w:pPr>
          </w:p>
        </w:tc>
        <w:tc>
          <w:tcPr>
            <w:tcW w:w="0" w:type="dxa"/>
          </w:tcPr>
          <w:p w14:paraId="4E495863" w14:textId="77777777" w:rsidR="008F5D50" w:rsidRDefault="008F5D50">
            <w:pPr>
              <w:pStyle w:val="EmptyCellLayoutStyle"/>
              <w:spacing w:after="0" w:line="240" w:lineRule="auto"/>
            </w:pPr>
          </w:p>
        </w:tc>
        <w:tc>
          <w:tcPr>
            <w:tcW w:w="0" w:type="dxa"/>
          </w:tcPr>
          <w:p w14:paraId="6ED0BA75" w14:textId="77777777" w:rsidR="008F5D50" w:rsidRDefault="008F5D50">
            <w:pPr>
              <w:pStyle w:val="EmptyCellLayoutStyle"/>
              <w:spacing w:after="0" w:line="240" w:lineRule="auto"/>
            </w:pPr>
          </w:p>
        </w:tc>
        <w:tc>
          <w:tcPr>
            <w:tcW w:w="0" w:type="dxa"/>
          </w:tcPr>
          <w:p w14:paraId="588E1B4E" w14:textId="77777777" w:rsidR="008F5D50" w:rsidRDefault="008F5D50">
            <w:pPr>
              <w:pStyle w:val="EmptyCellLayoutStyle"/>
              <w:spacing w:after="0" w:line="240" w:lineRule="auto"/>
            </w:pPr>
          </w:p>
        </w:tc>
        <w:tc>
          <w:tcPr>
            <w:tcW w:w="0" w:type="dxa"/>
          </w:tcPr>
          <w:p w14:paraId="5EBA6277" w14:textId="77777777" w:rsidR="008F5D50" w:rsidRDefault="008F5D50">
            <w:pPr>
              <w:pStyle w:val="EmptyCellLayoutStyle"/>
              <w:spacing w:after="0" w:line="240" w:lineRule="auto"/>
            </w:pPr>
          </w:p>
        </w:tc>
        <w:tc>
          <w:tcPr>
            <w:tcW w:w="0" w:type="dxa"/>
          </w:tcPr>
          <w:p w14:paraId="2F6054FC" w14:textId="77777777" w:rsidR="008F5D50" w:rsidRDefault="008F5D50">
            <w:pPr>
              <w:pStyle w:val="EmptyCellLayoutStyle"/>
              <w:spacing w:after="0" w:line="240" w:lineRule="auto"/>
            </w:pPr>
          </w:p>
        </w:tc>
        <w:tc>
          <w:tcPr>
            <w:tcW w:w="0" w:type="dxa"/>
          </w:tcPr>
          <w:p w14:paraId="1DA914A7" w14:textId="77777777" w:rsidR="008F5D50" w:rsidRDefault="008F5D50">
            <w:pPr>
              <w:pStyle w:val="EmptyCellLayoutStyle"/>
              <w:spacing w:after="0" w:line="240" w:lineRule="auto"/>
            </w:pPr>
          </w:p>
        </w:tc>
        <w:tc>
          <w:tcPr>
            <w:tcW w:w="2505" w:type="dxa"/>
          </w:tcPr>
          <w:p w14:paraId="7A89FA9E" w14:textId="77777777" w:rsidR="008F5D50" w:rsidRDefault="008F5D50">
            <w:pPr>
              <w:pStyle w:val="EmptyCellLayoutStyle"/>
              <w:spacing w:after="0" w:line="240" w:lineRule="auto"/>
            </w:pPr>
          </w:p>
        </w:tc>
        <w:tc>
          <w:tcPr>
            <w:tcW w:w="6119" w:type="dxa"/>
          </w:tcPr>
          <w:p w14:paraId="1A608932" w14:textId="77777777" w:rsidR="008F5D50" w:rsidRDefault="008F5D50">
            <w:pPr>
              <w:pStyle w:val="EmptyCellLayoutStyle"/>
              <w:spacing w:after="0" w:line="240" w:lineRule="auto"/>
            </w:pPr>
          </w:p>
        </w:tc>
        <w:tc>
          <w:tcPr>
            <w:tcW w:w="2534" w:type="dxa"/>
          </w:tcPr>
          <w:p w14:paraId="047BF824" w14:textId="77777777" w:rsidR="008F5D50" w:rsidRDefault="008F5D50">
            <w:pPr>
              <w:pStyle w:val="EmptyCellLayoutStyle"/>
              <w:spacing w:after="0" w:line="240" w:lineRule="auto"/>
            </w:pPr>
          </w:p>
        </w:tc>
        <w:tc>
          <w:tcPr>
            <w:tcW w:w="179" w:type="dxa"/>
          </w:tcPr>
          <w:p w14:paraId="22EB40AA" w14:textId="77777777" w:rsidR="008F5D50" w:rsidRDefault="008F5D50">
            <w:pPr>
              <w:pStyle w:val="EmptyCellLayoutStyle"/>
              <w:spacing w:after="0" w:line="240" w:lineRule="auto"/>
            </w:pPr>
          </w:p>
        </w:tc>
      </w:tr>
    </w:tbl>
    <w:p w14:paraId="006B70DD" w14:textId="77777777" w:rsidR="008F5D50" w:rsidRDefault="008F5D50" w:rsidP="00C95E4B">
      <w:pPr>
        <w:spacing w:after="0" w:line="240" w:lineRule="auto"/>
      </w:pPr>
    </w:p>
    <w:sectPr w:rsidR="008F5D50">
      <w:pgSz w:w="12239" w:h="15839"/>
      <w:pgMar w:top="576" w:right="144" w:bottom="144" w:left="57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1E7D2" w14:textId="77777777" w:rsidR="00C95E4B" w:rsidRDefault="00C95E4B" w:rsidP="00C95E4B">
      <w:pPr>
        <w:spacing w:after="0" w:line="240" w:lineRule="auto"/>
      </w:pPr>
      <w:r>
        <w:separator/>
      </w:r>
    </w:p>
  </w:endnote>
  <w:endnote w:type="continuationSeparator" w:id="0">
    <w:p w14:paraId="1E7ADF50" w14:textId="77777777" w:rsidR="00C95E4B" w:rsidRDefault="00C95E4B" w:rsidP="00C95E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FD6D4" w14:textId="77777777" w:rsidR="00C95E4B" w:rsidRDefault="00C95E4B" w:rsidP="00C95E4B">
      <w:pPr>
        <w:spacing w:after="0" w:line="240" w:lineRule="auto"/>
      </w:pPr>
      <w:r>
        <w:separator/>
      </w:r>
    </w:p>
  </w:footnote>
  <w:footnote w:type="continuationSeparator" w:id="0">
    <w:p w14:paraId="7F6CB40F" w14:textId="77777777" w:rsidR="00C95E4B" w:rsidRDefault="00C95E4B" w:rsidP="00C95E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D50"/>
    <w:rsid w:val="00071F0B"/>
    <w:rsid w:val="00107CFF"/>
    <w:rsid w:val="00170F2C"/>
    <w:rsid w:val="00191753"/>
    <w:rsid w:val="00252F71"/>
    <w:rsid w:val="0029686F"/>
    <w:rsid w:val="004864B6"/>
    <w:rsid w:val="00502DBB"/>
    <w:rsid w:val="005455D2"/>
    <w:rsid w:val="0056284C"/>
    <w:rsid w:val="005810F7"/>
    <w:rsid w:val="005A4184"/>
    <w:rsid w:val="005C4A59"/>
    <w:rsid w:val="00612103"/>
    <w:rsid w:val="00652B36"/>
    <w:rsid w:val="00660CCE"/>
    <w:rsid w:val="00695F9C"/>
    <w:rsid w:val="006B4E2B"/>
    <w:rsid w:val="007155BA"/>
    <w:rsid w:val="007853C2"/>
    <w:rsid w:val="007E5EE0"/>
    <w:rsid w:val="008343EA"/>
    <w:rsid w:val="00895C50"/>
    <w:rsid w:val="008B2230"/>
    <w:rsid w:val="008E68FE"/>
    <w:rsid w:val="008F3485"/>
    <w:rsid w:val="008F5D50"/>
    <w:rsid w:val="00911113"/>
    <w:rsid w:val="0093505F"/>
    <w:rsid w:val="00974D91"/>
    <w:rsid w:val="009B62F1"/>
    <w:rsid w:val="009C150F"/>
    <w:rsid w:val="00A35B2D"/>
    <w:rsid w:val="00A615DE"/>
    <w:rsid w:val="00AB1E6B"/>
    <w:rsid w:val="00AE6900"/>
    <w:rsid w:val="00B161D7"/>
    <w:rsid w:val="00B76382"/>
    <w:rsid w:val="00B90EAB"/>
    <w:rsid w:val="00C20B5F"/>
    <w:rsid w:val="00C2539D"/>
    <w:rsid w:val="00C95E4B"/>
    <w:rsid w:val="00CA5076"/>
    <w:rsid w:val="00CB0711"/>
    <w:rsid w:val="00CD4902"/>
    <w:rsid w:val="00CE011A"/>
    <w:rsid w:val="00D47694"/>
    <w:rsid w:val="00D77694"/>
    <w:rsid w:val="00DA0DB4"/>
    <w:rsid w:val="00DB25C1"/>
    <w:rsid w:val="00DC76C0"/>
    <w:rsid w:val="00E12B58"/>
    <w:rsid w:val="00E208DD"/>
    <w:rsid w:val="00E847D6"/>
    <w:rsid w:val="00EE3D37"/>
    <w:rsid w:val="00EF163C"/>
    <w:rsid w:val="00F0742E"/>
    <w:rsid w:val="00F46B3C"/>
    <w:rsid w:val="00F80EFB"/>
    <w:rsid w:val="00FA36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9E038B"/>
  <w15:docId w15:val="{1AC48642-556B-4496-8D8C-4EE58DD6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 w:type="paragraph" w:styleId="BalloonText">
    <w:name w:val="Balloon Text"/>
    <w:basedOn w:val="Normal"/>
    <w:link w:val="BalloonTextChar"/>
    <w:uiPriority w:val="99"/>
    <w:semiHidden/>
    <w:unhideWhenUsed/>
    <w:rsid w:val="005C4A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4A59"/>
    <w:rPr>
      <w:rFonts w:ascii="Segoe UI" w:hAnsi="Segoe UI" w:cs="Segoe UI"/>
      <w:sz w:val="18"/>
      <w:szCs w:val="18"/>
    </w:rPr>
  </w:style>
  <w:style w:type="character" w:styleId="CommentReference">
    <w:name w:val="annotation reference"/>
    <w:basedOn w:val="DefaultParagraphFont"/>
    <w:uiPriority w:val="99"/>
    <w:semiHidden/>
    <w:unhideWhenUsed/>
    <w:rsid w:val="00A615DE"/>
    <w:rPr>
      <w:sz w:val="16"/>
      <w:szCs w:val="16"/>
    </w:rPr>
  </w:style>
  <w:style w:type="paragraph" w:styleId="CommentText">
    <w:name w:val="annotation text"/>
    <w:basedOn w:val="Normal"/>
    <w:link w:val="CommentTextChar"/>
    <w:uiPriority w:val="99"/>
    <w:semiHidden/>
    <w:unhideWhenUsed/>
    <w:rsid w:val="00A615DE"/>
    <w:pPr>
      <w:spacing w:line="240" w:lineRule="auto"/>
    </w:pPr>
  </w:style>
  <w:style w:type="character" w:customStyle="1" w:styleId="CommentTextChar">
    <w:name w:val="Comment Text Char"/>
    <w:basedOn w:val="DefaultParagraphFont"/>
    <w:link w:val="CommentText"/>
    <w:uiPriority w:val="99"/>
    <w:semiHidden/>
    <w:rsid w:val="00A615DE"/>
  </w:style>
  <w:style w:type="paragraph" w:styleId="CommentSubject">
    <w:name w:val="annotation subject"/>
    <w:basedOn w:val="CommentText"/>
    <w:next w:val="CommentText"/>
    <w:link w:val="CommentSubjectChar"/>
    <w:uiPriority w:val="99"/>
    <w:semiHidden/>
    <w:unhideWhenUsed/>
    <w:rsid w:val="00A615DE"/>
    <w:rPr>
      <w:b/>
      <w:bCs/>
    </w:rPr>
  </w:style>
  <w:style w:type="character" w:customStyle="1" w:styleId="CommentSubjectChar">
    <w:name w:val="Comment Subject Char"/>
    <w:basedOn w:val="CommentTextChar"/>
    <w:link w:val="CommentSubject"/>
    <w:uiPriority w:val="99"/>
    <w:semiHidden/>
    <w:rsid w:val="00A615D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91565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2477</Words>
  <Characters>14120</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PDReport</vt:lpstr>
    </vt:vector>
  </TitlesOfParts>
  <Company>State of Michigan</Company>
  <LinksUpToDate>false</LinksUpToDate>
  <CharactersWithSpaces>16564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PDReport</dc:title>
  <dc:creator>LaVan, Sarah-Kate (MDE)</dc:creator>
  <dc:description/>
  <cp:lastModifiedBy>Williams, Tasha (MCSC)</cp:lastModifiedBy>
  <cp:revision>2</cp:revision>
  <cp:lastPrinted>2017-10-30T14:50:00Z</cp:lastPrinted>
  <dcterms:created xsi:type="dcterms:W3CDTF">2021-08-02T14:53:00Z</dcterms:created>
  <dcterms:modified xsi:type="dcterms:W3CDTF">2021-08-02T14:53:00Z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57d072-e082-4187-b003-3ca2cdf52d65_Enabled">
    <vt:lpwstr>true</vt:lpwstr>
  </property>
  <property fmtid="{D5CDD505-2E9C-101B-9397-08002B2CF9AE}" pid="3" name="MSIP_Label_7d57d072-e082-4187-b003-3ca2cdf52d65_SetDate">
    <vt:lpwstr>2021-08-02T14:53:08Z</vt:lpwstr>
  </property>
  <property fmtid="{D5CDD505-2E9C-101B-9397-08002B2CF9AE}" pid="4" name="MSIP_Label_7d57d072-e082-4187-b003-3ca2cdf52d65_Method">
    <vt:lpwstr>Privileged</vt:lpwstr>
  </property>
  <property fmtid="{D5CDD505-2E9C-101B-9397-08002B2CF9AE}" pid="5" name="MSIP_Label_7d57d072-e082-4187-b003-3ca2cdf52d65_Name">
    <vt:lpwstr>7d57d072-e082-4187-b003-3ca2cdf52d65</vt:lpwstr>
  </property>
  <property fmtid="{D5CDD505-2E9C-101B-9397-08002B2CF9AE}" pid="6" name="MSIP_Label_7d57d072-e082-4187-b003-3ca2cdf52d65_SiteId">
    <vt:lpwstr>d5fb7087-3777-42ad-966a-892ef47225d1</vt:lpwstr>
  </property>
  <property fmtid="{D5CDD505-2E9C-101B-9397-08002B2CF9AE}" pid="7" name="MSIP_Label_7d57d072-e082-4187-b003-3ca2cdf52d65_ActionId">
    <vt:lpwstr>4dcc73e0-32d7-4f76-8ba7-0ee705927531</vt:lpwstr>
  </property>
  <property fmtid="{D5CDD505-2E9C-101B-9397-08002B2CF9AE}" pid="8" name="MSIP_Label_7d57d072-e082-4187-b003-3ca2cdf52d65_ContentBits">
    <vt:lpwstr>0</vt:lpwstr>
  </property>
</Properties>
</file>